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16E" w:rsidRPr="00C9416E" w:rsidRDefault="00CB4964" w:rsidP="00C9416E">
      <w:pPr>
        <w:jc w:val="both"/>
      </w:pPr>
      <w:bookmarkStart w:id="0" w:name="_GoBack"/>
      <w:r>
        <w:rPr>
          <w:noProof/>
        </w:rPr>
        <w:drawing>
          <wp:anchor distT="0" distB="0" distL="114300" distR="114300" simplePos="0" relativeHeight="251662336" behindDoc="0" locked="0" layoutInCell="1" allowOverlap="1">
            <wp:simplePos x="0" y="0"/>
            <wp:positionH relativeFrom="page">
              <wp:align>right</wp:align>
            </wp:positionH>
            <wp:positionV relativeFrom="paragraph">
              <wp:posOffset>-342900</wp:posOffset>
            </wp:positionV>
            <wp:extent cx="7391400" cy="10506075"/>
            <wp:effectExtent l="0" t="0" r="0" b="9525"/>
            <wp:wrapNone/>
            <wp:docPr id="3" name="Рисунок 3" descr="C:\WINDOWS\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TEMP\FineReader12.00\media\image1.jpe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391400" cy="10506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CB4964" w:rsidRDefault="00CB4964" w:rsidP="00CB4964">
      <w:pPr>
        <w:framePr w:wrap="none" w:vAnchor="page" w:hAnchor="page" w:x="231" w:y="315"/>
        <w:rPr>
          <w:sz w:val="2"/>
          <w:szCs w:val="2"/>
        </w:rPr>
      </w:pPr>
    </w:p>
    <w:p w:rsidR="0001555D" w:rsidRDefault="0001555D" w:rsidP="0001555D">
      <w:pPr>
        <w:spacing w:line="360" w:lineRule="auto"/>
        <w:ind w:right="601"/>
        <w:jc w:val="center"/>
        <w:rPr>
          <w:sz w:val="28"/>
          <w:szCs w:val="28"/>
        </w:rPr>
      </w:pPr>
      <w:r w:rsidRPr="00F40527">
        <w:rPr>
          <w:sz w:val="28"/>
          <w:szCs w:val="28"/>
        </w:rPr>
        <w:t xml:space="preserve">Государственное бюджетное профессиональное </w:t>
      </w:r>
    </w:p>
    <w:p w:rsidR="0001555D" w:rsidRPr="00F40527" w:rsidRDefault="0001555D" w:rsidP="0001555D">
      <w:pPr>
        <w:spacing w:line="360" w:lineRule="auto"/>
        <w:ind w:right="601"/>
        <w:jc w:val="center"/>
        <w:rPr>
          <w:sz w:val="28"/>
          <w:szCs w:val="28"/>
        </w:rPr>
      </w:pPr>
      <w:r w:rsidRPr="00F40527">
        <w:rPr>
          <w:sz w:val="28"/>
          <w:szCs w:val="28"/>
        </w:rPr>
        <w:t>образовательное учреждение Самарской области</w:t>
      </w:r>
    </w:p>
    <w:p w:rsidR="0001555D" w:rsidRPr="00F40527" w:rsidRDefault="0001555D" w:rsidP="0001555D">
      <w:pPr>
        <w:spacing w:line="360" w:lineRule="auto"/>
        <w:ind w:right="601"/>
        <w:jc w:val="center"/>
        <w:rPr>
          <w:sz w:val="28"/>
          <w:szCs w:val="28"/>
        </w:rPr>
      </w:pPr>
      <w:r w:rsidRPr="00F40527">
        <w:rPr>
          <w:sz w:val="28"/>
          <w:szCs w:val="28"/>
        </w:rPr>
        <w:t xml:space="preserve"> «Нефтегорский государственный техникум»</w:t>
      </w:r>
    </w:p>
    <w:p w:rsidR="0001555D" w:rsidRPr="00F853E9" w:rsidRDefault="0001555D" w:rsidP="0001555D">
      <w:pPr>
        <w:ind w:right="601"/>
        <w:jc w:val="right"/>
        <w:rPr>
          <w:sz w:val="28"/>
          <w:szCs w:val="28"/>
        </w:rPr>
      </w:pPr>
    </w:p>
    <w:p w:rsidR="0001555D" w:rsidRPr="00F853E9" w:rsidRDefault="0001555D" w:rsidP="0001555D">
      <w:pPr>
        <w:ind w:right="601"/>
        <w:jc w:val="right"/>
        <w:rPr>
          <w:sz w:val="28"/>
          <w:szCs w:val="28"/>
        </w:rPr>
      </w:pPr>
    </w:p>
    <w:p w:rsidR="0001555D" w:rsidRPr="00F853E9" w:rsidRDefault="0001555D" w:rsidP="0001555D">
      <w:pPr>
        <w:ind w:right="601"/>
        <w:jc w:val="right"/>
        <w:rPr>
          <w:sz w:val="28"/>
          <w:szCs w:val="28"/>
        </w:rPr>
      </w:pPr>
    </w:p>
    <w:p w:rsidR="0001555D" w:rsidRPr="00F853E9" w:rsidRDefault="0001555D" w:rsidP="0001555D">
      <w:pPr>
        <w:ind w:right="601"/>
        <w:jc w:val="right"/>
        <w:rPr>
          <w:sz w:val="28"/>
          <w:szCs w:val="28"/>
        </w:rPr>
      </w:pPr>
      <w:r w:rsidRPr="00F853E9">
        <w:rPr>
          <w:sz w:val="28"/>
          <w:szCs w:val="28"/>
        </w:rPr>
        <w:t>УТВЕРЖДАЮ</w:t>
      </w:r>
    </w:p>
    <w:p w:rsidR="0001555D" w:rsidRPr="00F853E9" w:rsidRDefault="0001555D" w:rsidP="0001555D">
      <w:pPr>
        <w:ind w:right="601"/>
        <w:jc w:val="right"/>
        <w:rPr>
          <w:sz w:val="28"/>
          <w:szCs w:val="28"/>
        </w:rPr>
      </w:pPr>
      <w:r w:rsidRPr="00F853E9">
        <w:rPr>
          <w:sz w:val="28"/>
          <w:szCs w:val="28"/>
        </w:rPr>
        <w:t>Зам. директора по УПР</w:t>
      </w:r>
    </w:p>
    <w:p w:rsidR="0001555D" w:rsidRPr="00F853E9" w:rsidRDefault="0001555D" w:rsidP="0001555D">
      <w:pPr>
        <w:ind w:right="601"/>
        <w:jc w:val="right"/>
        <w:rPr>
          <w:sz w:val="28"/>
          <w:szCs w:val="28"/>
        </w:rPr>
      </w:pPr>
      <w:r w:rsidRPr="00F853E9">
        <w:rPr>
          <w:sz w:val="28"/>
          <w:szCs w:val="28"/>
        </w:rPr>
        <w:t xml:space="preserve">             ___________</w:t>
      </w:r>
      <w:r>
        <w:rPr>
          <w:sz w:val="28"/>
          <w:szCs w:val="28"/>
        </w:rPr>
        <w:t>А.Е. Булакова</w:t>
      </w:r>
    </w:p>
    <w:p w:rsidR="0001555D" w:rsidRPr="00F853E9" w:rsidRDefault="0001555D" w:rsidP="0001555D">
      <w:pPr>
        <w:ind w:right="601"/>
        <w:jc w:val="right"/>
        <w:rPr>
          <w:sz w:val="28"/>
          <w:szCs w:val="28"/>
        </w:rPr>
      </w:pPr>
      <w:r w:rsidRPr="00F853E9">
        <w:rPr>
          <w:sz w:val="28"/>
          <w:szCs w:val="28"/>
        </w:rPr>
        <w:t>«___»___________201</w:t>
      </w:r>
      <w:r>
        <w:rPr>
          <w:sz w:val="28"/>
          <w:szCs w:val="28"/>
        </w:rPr>
        <w:t>6</w:t>
      </w:r>
      <w:r w:rsidRPr="00F853E9">
        <w:rPr>
          <w:sz w:val="28"/>
          <w:szCs w:val="28"/>
        </w:rPr>
        <w:t>год</w:t>
      </w:r>
    </w:p>
    <w:p w:rsidR="0001555D" w:rsidRPr="00F853E9" w:rsidRDefault="0001555D" w:rsidP="0001555D">
      <w:pPr>
        <w:ind w:right="601"/>
        <w:jc w:val="right"/>
        <w:rPr>
          <w:sz w:val="28"/>
          <w:szCs w:val="28"/>
        </w:rPr>
      </w:pPr>
    </w:p>
    <w:p w:rsidR="0001555D" w:rsidRDefault="0001555D" w:rsidP="00015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1E6363" w:rsidRDefault="001E6363" w:rsidP="00015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1E6363" w:rsidRDefault="001E6363" w:rsidP="00015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1E6363" w:rsidRDefault="001E6363" w:rsidP="00015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1E6363" w:rsidRDefault="001E6363" w:rsidP="00015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1E6363" w:rsidRPr="00F853E9" w:rsidRDefault="001E6363" w:rsidP="00015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01555D" w:rsidRPr="00F853E9" w:rsidRDefault="0001555D" w:rsidP="00015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A866E7" w:rsidRPr="00A866E7" w:rsidRDefault="0001555D" w:rsidP="00A866E7">
      <w:pPr>
        <w:pStyle w:val="a7"/>
        <w:widowControl w:val="0"/>
        <w:spacing w:line="360" w:lineRule="auto"/>
        <w:jc w:val="center"/>
        <w:rPr>
          <w:b/>
          <w:caps/>
          <w:sz w:val="28"/>
          <w:szCs w:val="28"/>
        </w:rPr>
      </w:pPr>
      <w:r w:rsidRPr="0001555D">
        <w:rPr>
          <w:b/>
          <w:caps/>
          <w:sz w:val="28"/>
          <w:szCs w:val="28"/>
        </w:rPr>
        <w:t xml:space="preserve">Методические рекомендации </w:t>
      </w:r>
    </w:p>
    <w:p w:rsidR="00A866E7" w:rsidRDefault="00C27CD2" w:rsidP="00A866E7">
      <w:pPr>
        <w:pStyle w:val="a7"/>
        <w:widowControl w:val="0"/>
        <w:spacing w:line="360" w:lineRule="auto"/>
        <w:jc w:val="center"/>
        <w:rPr>
          <w:b/>
          <w:caps/>
          <w:sz w:val="28"/>
          <w:szCs w:val="28"/>
        </w:rPr>
      </w:pPr>
      <w:r>
        <w:rPr>
          <w:b/>
          <w:sz w:val="28"/>
          <w:szCs w:val="28"/>
        </w:rPr>
        <w:t>по прохождению</w:t>
      </w:r>
    </w:p>
    <w:p w:rsidR="0001555D" w:rsidRPr="0001555D" w:rsidRDefault="00A866E7" w:rsidP="00A866E7">
      <w:pPr>
        <w:pStyle w:val="a7"/>
        <w:widowControl w:val="0"/>
        <w:spacing w:line="360" w:lineRule="auto"/>
        <w:jc w:val="center"/>
        <w:rPr>
          <w:b/>
          <w:caps/>
          <w:sz w:val="28"/>
          <w:szCs w:val="28"/>
        </w:rPr>
      </w:pPr>
      <w:r>
        <w:rPr>
          <w:b/>
          <w:caps/>
          <w:sz w:val="28"/>
          <w:szCs w:val="28"/>
        </w:rPr>
        <w:t xml:space="preserve">ПДП </w:t>
      </w:r>
      <w:r w:rsidR="00C27CD2">
        <w:rPr>
          <w:b/>
          <w:sz w:val="28"/>
          <w:szCs w:val="28"/>
        </w:rPr>
        <w:t>производственная практика (преддипломная)</w:t>
      </w:r>
    </w:p>
    <w:p w:rsidR="0001555D" w:rsidRPr="0001555D" w:rsidRDefault="0001555D" w:rsidP="00A866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sz w:val="28"/>
          <w:szCs w:val="28"/>
        </w:rPr>
      </w:pPr>
      <w:r w:rsidRPr="0001555D">
        <w:rPr>
          <w:sz w:val="28"/>
          <w:szCs w:val="28"/>
        </w:rPr>
        <w:t xml:space="preserve"> по программе подготовки специалистов среднего звена по специальности:</w:t>
      </w:r>
    </w:p>
    <w:p w:rsidR="0001555D" w:rsidRPr="00D869E3" w:rsidRDefault="0001555D" w:rsidP="00A866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b/>
          <w:caps/>
          <w:sz w:val="28"/>
          <w:szCs w:val="28"/>
        </w:rPr>
      </w:pPr>
      <w:r>
        <w:rPr>
          <w:b/>
          <w:sz w:val="28"/>
          <w:szCs w:val="28"/>
        </w:rPr>
        <w:t>44.02.01</w:t>
      </w:r>
      <w:r w:rsidRPr="00D869E3">
        <w:rPr>
          <w:b/>
          <w:sz w:val="28"/>
          <w:szCs w:val="28"/>
        </w:rPr>
        <w:t xml:space="preserve">  Дошкольное образование</w:t>
      </w:r>
    </w:p>
    <w:p w:rsidR="0001555D" w:rsidRPr="00F853E9" w:rsidRDefault="0001555D" w:rsidP="0001555D">
      <w:pPr>
        <w:ind w:firstLine="284"/>
        <w:jc w:val="both"/>
        <w:rPr>
          <w:sz w:val="28"/>
          <w:szCs w:val="28"/>
        </w:rPr>
      </w:pPr>
    </w:p>
    <w:p w:rsidR="0001555D" w:rsidRPr="00F853E9" w:rsidRDefault="0001555D" w:rsidP="0001555D">
      <w:pPr>
        <w:spacing w:line="360" w:lineRule="auto"/>
        <w:ind w:firstLine="284"/>
        <w:jc w:val="both"/>
        <w:rPr>
          <w:sz w:val="28"/>
          <w:szCs w:val="28"/>
        </w:rPr>
      </w:pPr>
    </w:p>
    <w:p w:rsidR="0001555D" w:rsidRPr="00F853E9" w:rsidRDefault="0001555D" w:rsidP="00015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284"/>
        <w:jc w:val="both"/>
        <w:rPr>
          <w:sz w:val="28"/>
          <w:szCs w:val="28"/>
        </w:rPr>
      </w:pPr>
    </w:p>
    <w:p w:rsidR="0001555D" w:rsidRPr="00F853E9" w:rsidRDefault="0001555D" w:rsidP="00015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284"/>
        <w:jc w:val="both"/>
        <w:rPr>
          <w:b/>
          <w:color w:val="FF0000"/>
          <w:sz w:val="28"/>
          <w:szCs w:val="28"/>
        </w:rPr>
      </w:pPr>
    </w:p>
    <w:p w:rsidR="00A866E7" w:rsidRDefault="00A866E7" w:rsidP="0001555D">
      <w:pPr>
        <w:ind w:firstLine="284"/>
        <w:jc w:val="both"/>
        <w:rPr>
          <w:sz w:val="28"/>
          <w:szCs w:val="28"/>
        </w:rPr>
      </w:pPr>
    </w:p>
    <w:p w:rsidR="00A866E7" w:rsidRDefault="00A866E7" w:rsidP="0001555D">
      <w:pPr>
        <w:ind w:firstLine="284"/>
        <w:jc w:val="both"/>
        <w:rPr>
          <w:sz w:val="28"/>
          <w:szCs w:val="28"/>
        </w:rPr>
      </w:pPr>
    </w:p>
    <w:p w:rsidR="00A866E7" w:rsidRDefault="00A866E7" w:rsidP="0001555D">
      <w:pPr>
        <w:ind w:firstLine="284"/>
        <w:jc w:val="both"/>
        <w:rPr>
          <w:sz w:val="28"/>
          <w:szCs w:val="28"/>
        </w:rPr>
      </w:pPr>
    </w:p>
    <w:p w:rsidR="00A866E7" w:rsidRDefault="00A866E7" w:rsidP="0001555D">
      <w:pPr>
        <w:ind w:firstLine="284"/>
        <w:jc w:val="both"/>
        <w:rPr>
          <w:sz w:val="28"/>
          <w:szCs w:val="28"/>
        </w:rPr>
      </w:pPr>
    </w:p>
    <w:p w:rsidR="00A866E7" w:rsidRDefault="00A866E7" w:rsidP="0001555D">
      <w:pPr>
        <w:ind w:firstLine="284"/>
        <w:jc w:val="both"/>
        <w:rPr>
          <w:sz w:val="28"/>
          <w:szCs w:val="28"/>
        </w:rPr>
      </w:pPr>
    </w:p>
    <w:p w:rsidR="00A866E7" w:rsidRDefault="00A866E7" w:rsidP="0001555D">
      <w:pPr>
        <w:ind w:firstLine="284"/>
        <w:jc w:val="both"/>
        <w:rPr>
          <w:sz w:val="28"/>
          <w:szCs w:val="28"/>
        </w:rPr>
      </w:pPr>
    </w:p>
    <w:p w:rsidR="00A866E7" w:rsidRPr="00F853E9" w:rsidRDefault="00A866E7" w:rsidP="0001555D">
      <w:pPr>
        <w:ind w:firstLine="284"/>
        <w:jc w:val="both"/>
        <w:rPr>
          <w:sz w:val="28"/>
          <w:szCs w:val="28"/>
        </w:rPr>
      </w:pPr>
    </w:p>
    <w:p w:rsidR="0001555D" w:rsidRPr="00F853E9" w:rsidRDefault="0001555D" w:rsidP="0001555D">
      <w:pPr>
        <w:spacing w:line="360" w:lineRule="auto"/>
        <w:ind w:firstLine="284"/>
        <w:jc w:val="both"/>
        <w:rPr>
          <w:sz w:val="28"/>
          <w:szCs w:val="28"/>
        </w:rPr>
      </w:pPr>
    </w:p>
    <w:p w:rsidR="0001555D" w:rsidRPr="00F853E9" w:rsidRDefault="0001555D" w:rsidP="0001555D">
      <w:pPr>
        <w:spacing w:line="360" w:lineRule="auto"/>
        <w:ind w:firstLine="284"/>
        <w:jc w:val="both"/>
        <w:rPr>
          <w:sz w:val="28"/>
          <w:szCs w:val="28"/>
        </w:rPr>
      </w:pPr>
    </w:p>
    <w:p w:rsidR="0001555D" w:rsidRDefault="0001555D" w:rsidP="0001555D">
      <w:pPr>
        <w:spacing w:line="360" w:lineRule="auto"/>
        <w:ind w:firstLine="284"/>
        <w:jc w:val="center"/>
        <w:rPr>
          <w:sz w:val="28"/>
          <w:szCs w:val="28"/>
        </w:rPr>
      </w:pPr>
    </w:p>
    <w:p w:rsidR="0001555D" w:rsidRDefault="0001555D" w:rsidP="0001555D">
      <w:pPr>
        <w:spacing w:line="360" w:lineRule="auto"/>
        <w:ind w:firstLine="284"/>
        <w:jc w:val="center"/>
        <w:rPr>
          <w:sz w:val="28"/>
          <w:szCs w:val="28"/>
        </w:rPr>
      </w:pPr>
    </w:p>
    <w:p w:rsidR="00487639" w:rsidRDefault="0001555D" w:rsidP="0001555D">
      <w:pPr>
        <w:spacing w:line="360" w:lineRule="auto"/>
        <w:ind w:firstLine="284"/>
        <w:jc w:val="center"/>
        <w:rPr>
          <w:sz w:val="28"/>
          <w:szCs w:val="28"/>
        </w:rPr>
      </w:pPr>
      <w:r>
        <w:rPr>
          <w:sz w:val="28"/>
          <w:szCs w:val="28"/>
        </w:rPr>
        <w:t xml:space="preserve">г. </w:t>
      </w:r>
      <w:r w:rsidRPr="00F853E9">
        <w:rPr>
          <w:sz w:val="28"/>
          <w:szCs w:val="28"/>
        </w:rPr>
        <w:t>Нефтегорск, 201</w:t>
      </w:r>
      <w:r>
        <w:rPr>
          <w:sz w:val="28"/>
          <w:szCs w:val="28"/>
        </w:rPr>
        <w:t>6</w:t>
      </w:r>
      <w:r w:rsidRPr="00F853E9">
        <w:rPr>
          <w:sz w:val="28"/>
          <w:szCs w:val="28"/>
        </w:rPr>
        <w:t>г.</w:t>
      </w:r>
    </w:p>
    <w:p w:rsidR="00487639" w:rsidRDefault="00487639" w:rsidP="00487639">
      <w:pPr>
        <w:spacing w:line="360" w:lineRule="auto"/>
        <w:rPr>
          <w:sz w:val="28"/>
        </w:rPr>
      </w:pPr>
      <w:r>
        <w:rPr>
          <w:sz w:val="28"/>
        </w:rPr>
        <w:lastRenderedPageBreak/>
        <w:t>Организация - разработчик: Государственное бюджетное образовательное учреждение среднего профессионального образования «Нефтегорский государственный техникум»</w:t>
      </w:r>
    </w:p>
    <w:p w:rsidR="00487639" w:rsidRDefault="00487639" w:rsidP="00487639">
      <w:pPr>
        <w:spacing w:line="360" w:lineRule="auto"/>
        <w:rPr>
          <w:sz w:val="28"/>
        </w:rPr>
      </w:pPr>
      <w:r>
        <w:rPr>
          <w:sz w:val="28"/>
        </w:rPr>
        <w:t xml:space="preserve"> </w:t>
      </w:r>
    </w:p>
    <w:p w:rsidR="00487639" w:rsidRDefault="00487639" w:rsidP="00487639">
      <w:pPr>
        <w:spacing w:line="360" w:lineRule="auto"/>
        <w:rPr>
          <w:sz w:val="28"/>
        </w:rPr>
      </w:pPr>
      <w:r>
        <w:rPr>
          <w:sz w:val="28"/>
        </w:rPr>
        <w:t xml:space="preserve">Разработчик: </w:t>
      </w:r>
    </w:p>
    <w:p w:rsidR="00487639" w:rsidRDefault="00487639" w:rsidP="00487639">
      <w:pPr>
        <w:spacing w:line="360" w:lineRule="auto"/>
        <w:rPr>
          <w:sz w:val="28"/>
        </w:rPr>
      </w:pPr>
      <w:r>
        <w:rPr>
          <w:sz w:val="28"/>
        </w:rPr>
        <w:t xml:space="preserve">Суркова Е. А., преподаватель ГБПОУ  «Нефтегорский государственный техникум» </w:t>
      </w:r>
    </w:p>
    <w:p w:rsidR="00487639" w:rsidRDefault="00487639" w:rsidP="00487639">
      <w:pPr>
        <w:spacing w:line="360" w:lineRule="auto"/>
        <w:rPr>
          <w:sz w:val="28"/>
        </w:rPr>
      </w:pPr>
    </w:p>
    <w:p w:rsidR="00487639" w:rsidRDefault="00487639" w:rsidP="00487639">
      <w:pPr>
        <w:spacing w:line="360" w:lineRule="auto"/>
        <w:rPr>
          <w:sz w:val="28"/>
        </w:rPr>
      </w:pPr>
      <w:r>
        <w:rPr>
          <w:sz w:val="28"/>
        </w:rPr>
        <w:t>Рассмотрено и одобрено на заседании  ПЦК общепрофессиональных дисциплин ГБПОУ  «НГТ»</w:t>
      </w:r>
    </w:p>
    <w:p w:rsidR="00487639" w:rsidRDefault="00487639" w:rsidP="00487639">
      <w:pPr>
        <w:spacing w:line="360" w:lineRule="auto"/>
        <w:rPr>
          <w:sz w:val="28"/>
        </w:rPr>
      </w:pPr>
      <w:r>
        <w:rPr>
          <w:sz w:val="28"/>
        </w:rPr>
        <w:t xml:space="preserve">Протокол № </w:t>
      </w:r>
      <w:r>
        <w:rPr>
          <w:sz w:val="28"/>
          <w:u w:val="single"/>
        </w:rPr>
        <w:t>12</w:t>
      </w:r>
      <w:r>
        <w:rPr>
          <w:sz w:val="28"/>
        </w:rPr>
        <w:t xml:space="preserve">  от  « 03 » </w:t>
      </w:r>
      <w:r>
        <w:rPr>
          <w:sz w:val="28"/>
          <w:u w:val="single"/>
        </w:rPr>
        <w:t>июня</w:t>
      </w:r>
      <w:r>
        <w:rPr>
          <w:sz w:val="28"/>
        </w:rPr>
        <w:t xml:space="preserve"> 2016 г.</w:t>
      </w:r>
    </w:p>
    <w:p w:rsidR="00487639" w:rsidRDefault="00487639" w:rsidP="00487639">
      <w:pPr>
        <w:spacing w:line="360" w:lineRule="auto"/>
        <w:rPr>
          <w:sz w:val="28"/>
        </w:rPr>
      </w:pPr>
    </w:p>
    <w:p w:rsidR="00487639" w:rsidRDefault="00487639" w:rsidP="00487639">
      <w:pPr>
        <w:spacing w:line="360" w:lineRule="auto"/>
        <w:rPr>
          <w:sz w:val="28"/>
        </w:rPr>
      </w:pPr>
      <w:r>
        <w:rPr>
          <w:sz w:val="28"/>
        </w:rPr>
        <w:t>Рекомендована методическим советом ГБПОУ  «НГТ» к использованию в учебном процессе</w:t>
      </w:r>
    </w:p>
    <w:p w:rsidR="00487639" w:rsidRDefault="00487639" w:rsidP="00487639">
      <w:pPr>
        <w:spacing w:line="360" w:lineRule="auto"/>
        <w:rPr>
          <w:sz w:val="28"/>
        </w:rPr>
      </w:pPr>
      <w:r>
        <w:rPr>
          <w:sz w:val="28"/>
        </w:rPr>
        <w:t xml:space="preserve">Заключение Методического совета № 7  от « </w:t>
      </w:r>
      <w:r>
        <w:rPr>
          <w:sz w:val="28"/>
          <w:u w:val="single"/>
        </w:rPr>
        <w:t>06</w:t>
      </w:r>
      <w:r>
        <w:rPr>
          <w:sz w:val="28"/>
        </w:rPr>
        <w:t xml:space="preserve"> » </w:t>
      </w:r>
      <w:r>
        <w:rPr>
          <w:sz w:val="28"/>
          <w:u w:val="single"/>
        </w:rPr>
        <w:t>июня</w:t>
      </w:r>
      <w:r>
        <w:rPr>
          <w:sz w:val="28"/>
        </w:rPr>
        <w:t xml:space="preserve">  2016 г.</w:t>
      </w:r>
    </w:p>
    <w:p w:rsidR="00487639" w:rsidRDefault="00487639">
      <w:pPr>
        <w:spacing w:after="200" w:line="276" w:lineRule="auto"/>
        <w:rPr>
          <w:sz w:val="28"/>
          <w:szCs w:val="28"/>
        </w:rPr>
      </w:pPr>
      <w:r>
        <w:rPr>
          <w:sz w:val="28"/>
          <w:szCs w:val="28"/>
        </w:rPr>
        <w:br w:type="page"/>
      </w:r>
    </w:p>
    <w:p w:rsidR="0001555D" w:rsidRPr="00F853E9" w:rsidRDefault="0001555D" w:rsidP="0001555D">
      <w:pPr>
        <w:spacing w:line="360" w:lineRule="auto"/>
        <w:ind w:firstLine="284"/>
        <w:jc w:val="center"/>
        <w:rPr>
          <w:sz w:val="28"/>
          <w:szCs w:val="28"/>
        </w:rPr>
      </w:pPr>
    </w:p>
    <w:p w:rsidR="00C9416E" w:rsidRPr="00C9416E" w:rsidRDefault="00C9416E" w:rsidP="00C9416E">
      <w:pPr>
        <w:pStyle w:val="a7"/>
        <w:widowControl w:val="0"/>
        <w:ind w:firstLine="709"/>
        <w:jc w:val="both"/>
        <w:rPr>
          <w:sz w:val="24"/>
          <w:szCs w:val="24"/>
        </w:rPr>
      </w:pPr>
    </w:p>
    <w:p w:rsidR="00C9416E" w:rsidRPr="00C9416E" w:rsidRDefault="00C9416E" w:rsidP="00C9416E">
      <w:pPr>
        <w:pStyle w:val="a7"/>
        <w:widowControl w:val="0"/>
        <w:ind w:firstLine="709"/>
        <w:jc w:val="both"/>
        <w:rPr>
          <w:caps/>
          <w:sz w:val="24"/>
          <w:szCs w:val="24"/>
        </w:rPr>
      </w:pPr>
      <w:r w:rsidRPr="00C9416E">
        <w:rPr>
          <w:b/>
          <w:caps/>
          <w:sz w:val="24"/>
          <w:szCs w:val="24"/>
        </w:rPr>
        <w:t>1. Общие положения</w:t>
      </w:r>
    </w:p>
    <w:p w:rsidR="00C9416E" w:rsidRPr="00C9416E" w:rsidRDefault="00C9416E" w:rsidP="00C9416E">
      <w:pPr>
        <w:widowControl w:val="0"/>
        <w:ind w:firstLine="709"/>
        <w:jc w:val="both"/>
      </w:pPr>
    </w:p>
    <w:p w:rsidR="00C9416E" w:rsidRPr="00C9416E" w:rsidRDefault="00C9416E" w:rsidP="00C9416E">
      <w:pPr>
        <w:widowControl w:val="0"/>
        <w:ind w:firstLine="709"/>
        <w:jc w:val="both"/>
        <w:rPr>
          <w:color w:val="666666"/>
        </w:rPr>
      </w:pPr>
      <w:r w:rsidRPr="00C9416E">
        <w:t xml:space="preserve">Согласно </w:t>
      </w:r>
      <w:r w:rsidRPr="00C9416E">
        <w:rPr>
          <w:bCs/>
        </w:rPr>
        <w:t xml:space="preserve">Положению о практике обучающихся, осваивающих основные профессиональные образовательные программы среднего профессионального образования </w:t>
      </w:r>
      <w:r w:rsidRPr="00C9416E">
        <w:t>утвержденного Приказом Министерства образования Российской Федерации от</w:t>
      </w:r>
      <w:r w:rsidRPr="00C9416E">
        <w:rPr>
          <w:kern w:val="36"/>
        </w:rPr>
        <w:t xml:space="preserve">   18 апреля </w:t>
      </w:r>
      <w:smartTag w:uri="urn:schemas-microsoft-com:office:smarttags" w:element="metricconverter">
        <w:smartTagPr>
          <w:attr w:name="ProductID" w:val="2013 г"/>
        </w:smartTagPr>
        <w:r w:rsidRPr="00C9416E">
          <w:rPr>
            <w:kern w:val="36"/>
          </w:rPr>
          <w:t>2013 г</w:t>
        </w:r>
      </w:smartTag>
      <w:r w:rsidRPr="00C9416E">
        <w:rPr>
          <w:kern w:val="36"/>
        </w:rPr>
        <w:t xml:space="preserve">. N </w:t>
      </w:r>
      <w:smartTag w:uri="urn:schemas-microsoft-com:office:smarttags" w:element="metricconverter">
        <w:smartTagPr>
          <w:attr w:name="ProductID" w:val="291 г"/>
        </w:smartTagPr>
        <w:r w:rsidRPr="00C9416E">
          <w:rPr>
            <w:kern w:val="36"/>
          </w:rPr>
          <w:t>291 г</w:t>
        </w:r>
      </w:smartTag>
      <w:r w:rsidRPr="00C9416E">
        <w:rPr>
          <w:kern w:val="36"/>
        </w:rPr>
        <w:t>.,</w:t>
      </w:r>
      <w:r w:rsidRPr="00C9416E">
        <w:t xml:space="preserve"> практика</w:t>
      </w:r>
      <w:r w:rsidRPr="00C9416E">
        <w:rPr>
          <w:color w:val="000000"/>
        </w:rPr>
        <w:t xml:space="preserve"> студентов является составной частью образовательного процесса и составной частью основной профессиональной образовательной программы (ОПОП) среднего профессионального образования (СПО), обеспечивающей реализацию Федерального государственного образовательного стандарта (ФГОС) СПО.</w:t>
      </w:r>
    </w:p>
    <w:p w:rsidR="00C9416E" w:rsidRPr="00C9416E" w:rsidRDefault="00C9416E" w:rsidP="00C9416E">
      <w:pPr>
        <w:widowControl w:val="0"/>
        <w:shd w:val="clear" w:color="auto" w:fill="FFFFFF"/>
        <w:ind w:firstLine="709"/>
        <w:jc w:val="both"/>
      </w:pPr>
      <w:r w:rsidRPr="00C9416E">
        <w:t>Практика имеет целью комплексное освоение обучающимися всех видов профессиональной деятельности по специальности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 по специальности.</w:t>
      </w:r>
    </w:p>
    <w:p w:rsidR="00C9416E" w:rsidRPr="00C9416E" w:rsidRDefault="00C9416E" w:rsidP="00C9416E">
      <w:pPr>
        <w:pStyle w:val="a4"/>
        <w:widowControl w:val="0"/>
        <w:spacing w:before="0" w:beforeAutospacing="0" w:after="0" w:afterAutospacing="0"/>
        <w:ind w:firstLine="709"/>
        <w:jc w:val="both"/>
      </w:pPr>
      <w:r w:rsidRPr="00C9416E">
        <w:t>Видами практики студентов, осваивающих основную профессиональную образовательную программу (ОПОП) среднего профессионального образования (СПО), являются: учебная практика и производственная практика. Производственная практика включает в себя следующие этапы: практика по профилю специальности, преддипломная практика.</w:t>
      </w:r>
    </w:p>
    <w:p w:rsidR="00C9416E" w:rsidRPr="00C9416E" w:rsidRDefault="00C9416E" w:rsidP="00C9416E">
      <w:pPr>
        <w:pStyle w:val="a4"/>
        <w:widowControl w:val="0"/>
        <w:spacing w:before="0" w:beforeAutospacing="0" w:after="0" w:afterAutospacing="0"/>
        <w:ind w:firstLine="709"/>
        <w:jc w:val="both"/>
      </w:pPr>
      <w:r w:rsidRPr="00C9416E">
        <w:t>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профессиональных модулей ОПОП СПО по каждому из видов профессиональной деятельности, предусмотренных ФГОС СПО по специальности.</w:t>
      </w:r>
    </w:p>
    <w:p w:rsidR="00C9416E" w:rsidRPr="001E6363" w:rsidRDefault="00C9416E" w:rsidP="00C9416E">
      <w:pPr>
        <w:pStyle w:val="a4"/>
        <w:widowControl w:val="0"/>
        <w:spacing w:before="0" w:beforeAutospacing="0" w:after="0" w:afterAutospacing="0"/>
        <w:ind w:firstLine="709"/>
        <w:jc w:val="both"/>
      </w:pPr>
      <w:r w:rsidRPr="001E6363">
        <w:t>Преддипломная практика направлена на 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w:t>
      </w:r>
    </w:p>
    <w:p w:rsidR="00C9416E" w:rsidRPr="00C9416E" w:rsidRDefault="00C9416E" w:rsidP="00C9416E">
      <w:pPr>
        <w:widowControl w:val="0"/>
        <w:ind w:firstLine="709"/>
        <w:jc w:val="both"/>
        <w:rPr>
          <w:color w:val="666666"/>
        </w:rPr>
      </w:pPr>
      <w:r w:rsidRPr="00C9416E">
        <w:rPr>
          <w:color w:val="000000"/>
        </w:rPr>
        <w:t>Содержание всех видов практики определяет примерная программа профессиональных модулей СПО на основе ФГОС СПО, обеспечивающая обоснованную</w:t>
      </w:r>
      <w:r w:rsidRPr="00C9416E">
        <w:rPr>
          <w:color w:val="666666"/>
        </w:rPr>
        <w:t xml:space="preserve"> </w:t>
      </w:r>
      <w:r w:rsidRPr="00C9416E">
        <w:rPr>
          <w:color w:val="000000"/>
        </w:rPr>
        <w:t>последовательность процесса овладения студентами системой профессиональных умений и навыков, целостной профессиональной деятельностью и первоначальным опытом в соответствии с требованиями Федерального государственного образовательного стандарта среднего профессионального образования по предлагаемым специальностям.</w:t>
      </w:r>
    </w:p>
    <w:p w:rsidR="00C9416E" w:rsidRPr="00C9416E" w:rsidRDefault="00C9416E" w:rsidP="00C9416E">
      <w:pPr>
        <w:widowControl w:val="0"/>
        <w:ind w:firstLine="709"/>
        <w:jc w:val="both"/>
        <w:rPr>
          <w:color w:val="666666"/>
        </w:rPr>
      </w:pPr>
      <w:r w:rsidRPr="00C9416E">
        <w:rPr>
          <w:color w:val="000000"/>
        </w:rPr>
        <w:t>Руководители практики от техникума разрабатывают программы практики по видам и специальностям, которые рассматриваются на ПЦК, согласовываются с работодателями и утверждаются директором техникума.</w:t>
      </w:r>
    </w:p>
    <w:p w:rsidR="00C9416E" w:rsidRPr="00C9416E" w:rsidRDefault="00C9416E" w:rsidP="00C9416E">
      <w:pPr>
        <w:widowControl w:val="0"/>
        <w:ind w:firstLine="709"/>
        <w:jc w:val="both"/>
        <w:rPr>
          <w:color w:val="666666"/>
        </w:rPr>
      </w:pPr>
      <w:r w:rsidRPr="00C9416E">
        <w:rPr>
          <w:color w:val="000000"/>
        </w:rPr>
        <w:t>Руководители практики от техникума разрабатывают форму отчетности и оценочный материал, согласовывают с работодателями и ПЦК техникума, утверждается заместителем директора по УПР.</w:t>
      </w:r>
    </w:p>
    <w:p w:rsidR="00C9416E" w:rsidRPr="00C9416E" w:rsidRDefault="00C9416E" w:rsidP="00C9416E">
      <w:pPr>
        <w:widowControl w:val="0"/>
        <w:ind w:firstLine="709"/>
        <w:jc w:val="both"/>
        <w:rPr>
          <w:color w:val="000000"/>
        </w:rPr>
      </w:pPr>
      <w:r w:rsidRPr="00C9416E">
        <w:rPr>
          <w:color w:val="000000"/>
        </w:rPr>
        <w:t>Закрепление баз практики осуществляется администрацией техникума на основе  договоров социального партнерства  с организациями, независимо от их организационно- правовых форм собственности.</w:t>
      </w:r>
    </w:p>
    <w:p w:rsidR="00C9416E" w:rsidRPr="00C9416E" w:rsidRDefault="00C9416E" w:rsidP="00C9416E">
      <w:pPr>
        <w:pStyle w:val="a4"/>
        <w:spacing w:before="0" w:beforeAutospacing="0" w:after="0" w:afterAutospacing="0"/>
        <w:jc w:val="both"/>
      </w:pPr>
      <w:r w:rsidRPr="00C9416E">
        <w:t>Продолжительность рабочего дня студента  при прохождении практики регламентируется Трудовым кодексом Российской Федерации. Она составляет для студента в возрасте от 16 до 18 лет - не более 36 часов в неделю, в возрасте от 18 лет и старше – не более 40 часов в неделю (статья 92 Трудового Кодекса Российской Федерации.</w:t>
      </w:r>
    </w:p>
    <w:p w:rsidR="00C9416E" w:rsidRPr="00C9416E" w:rsidRDefault="00C9416E" w:rsidP="00C9416E">
      <w:pPr>
        <w:autoSpaceDE w:val="0"/>
        <w:autoSpaceDN w:val="0"/>
        <w:adjustRightInd w:val="0"/>
        <w:jc w:val="both"/>
        <w:rPr>
          <w:rFonts w:eastAsia="TimesNewRomanPSMT"/>
          <w:b/>
          <w:caps/>
        </w:rPr>
      </w:pPr>
    </w:p>
    <w:p w:rsidR="00C9416E" w:rsidRPr="00C9416E" w:rsidRDefault="00C9416E" w:rsidP="00C9416E">
      <w:pPr>
        <w:autoSpaceDE w:val="0"/>
        <w:autoSpaceDN w:val="0"/>
        <w:adjustRightInd w:val="0"/>
        <w:ind w:firstLine="540"/>
        <w:jc w:val="both"/>
        <w:rPr>
          <w:rFonts w:eastAsia="TimesNewRomanPSMT"/>
          <w:b/>
          <w:caps/>
        </w:rPr>
      </w:pPr>
      <w:r w:rsidRPr="00C9416E">
        <w:rPr>
          <w:rFonts w:eastAsia="TimesNewRomanPSMT"/>
          <w:b/>
          <w:caps/>
        </w:rPr>
        <w:t>2. организация прЕДДИПЛОМНОЙ практики</w:t>
      </w:r>
    </w:p>
    <w:p w:rsidR="00C9416E" w:rsidRPr="00C9416E" w:rsidRDefault="00C9416E" w:rsidP="00C9416E">
      <w:pPr>
        <w:autoSpaceDE w:val="0"/>
        <w:autoSpaceDN w:val="0"/>
        <w:adjustRightInd w:val="0"/>
        <w:ind w:firstLine="540"/>
        <w:jc w:val="both"/>
        <w:rPr>
          <w:rFonts w:eastAsia="TimesNewRomanPSMT"/>
        </w:rPr>
      </w:pPr>
    </w:p>
    <w:p w:rsidR="00C9416E" w:rsidRPr="00C9416E" w:rsidRDefault="00C9416E" w:rsidP="00C9416E">
      <w:pPr>
        <w:autoSpaceDE w:val="0"/>
        <w:autoSpaceDN w:val="0"/>
        <w:adjustRightInd w:val="0"/>
        <w:jc w:val="both"/>
        <w:rPr>
          <w:rFonts w:eastAsia="TimesNewRomanPSMT"/>
        </w:rPr>
      </w:pPr>
      <w:r w:rsidRPr="00C9416E">
        <w:rPr>
          <w:rFonts w:eastAsia="TimesNewRomanPSMT"/>
        </w:rPr>
        <w:t xml:space="preserve">2.1.  Все студенты перед началом практики обязаны: </w:t>
      </w:r>
    </w:p>
    <w:p w:rsidR="00C9416E" w:rsidRPr="00C9416E" w:rsidRDefault="00C9416E" w:rsidP="00C9416E">
      <w:pPr>
        <w:autoSpaceDE w:val="0"/>
        <w:autoSpaceDN w:val="0"/>
        <w:adjustRightInd w:val="0"/>
        <w:jc w:val="both"/>
        <w:rPr>
          <w:rFonts w:eastAsia="TimesNewRomanPSMT"/>
        </w:rPr>
      </w:pPr>
      <w:r w:rsidRPr="00C9416E">
        <w:rPr>
          <w:rFonts w:eastAsia="TimesNewRomanPSMT"/>
        </w:rPr>
        <w:t>- получить допуск по ВКР;</w:t>
      </w:r>
    </w:p>
    <w:p w:rsidR="00C9416E" w:rsidRPr="00C9416E" w:rsidRDefault="00C9416E" w:rsidP="00C9416E">
      <w:pPr>
        <w:autoSpaceDE w:val="0"/>
        <w:autoSpaceDN w:val="0"/>
        <w:adjustRightInd w:val="0"/>
        <w:jc w:val="both"/>
        <w:rPr>
          <w:rFonts w:eastAsia="TimesNewRomanPSMT"/>
        </w:rPr>
      </w:pPr>
      <w:r w:rsidRPr="00C9416E">
        <w:rPr>
          <w:rFonts w:eastAsia="TimesNewRomanPSMT"/>
        </w:rPr>
        <w:lastRenderedPageBreak/>
        <w:t xml:space="preserve">- присутствовать на организационном собрании которое проводят руководители практики от </w:t>
      </w:r>
      <w:r w:rsidRPr="00C9416E">
        <w:rPr>
          <w:color w:val="000000"/>
        </w:rPr>
        <w:t>техникума</w:t>
      </w:r>
      <w:r w:rsidRPr="00C9416E">
        <w:rPr>
          <w:rFonts w:eastAsia="TimesNewRomanPSMT"/>
        </w:rPr>
        <w:t>, преподаватели МДК.</w:t>
      </w:r>
    </w:p>
    <w:p w:rsidR="00C9416E" w:rsidRPr="00C9416E" w:rsidRDefault="00C9416E" w:rsidP="00C9416E">
      <w:pPr>
        <w:autoSpaceDE w:val="0"/>
        <w:autoSpaceDN w:val="0"/>
        <w:adjustRightInd w:val="0"/>
        <w:jc w:val="both"/>
        <w:rPr>
          <w:rFonts w:eastAsia="TimesNewRomanPSMT"/>
        </w:rPr>
      </w:pPr>
      <w:r w:rsidRPr="00C9416E">
        <w:rPr>
          <w:rFonts w:eastAsia="TimesNewRomanPSMT"/>
        </w:rPr>
        <w:t>2.2. Перед выходом на практику  студенты должны получить:</w:t>
      </w:r>
    </w:p>
    <w:p w:rsidR="00C9416E" w:rsidRPr="00C9416E" w:rsidRDefault="00C9416E" w:rsidP="00C9416E">
      <w:pPr>
        <w:tabs>
          <w:tab w:val="left" w:pos="900"/>
        </w:tabs>
        <w:autoSpaceDE w:val="0"/>
        <w:autoSpaceDN w:val="0"/>
        <w:adjustRightInd w:val="0"/>
        <w:jc w:val="both"/>
        <w:rPr>
          <w:rFonts w:eastAsia="TimesNewRomanPSMT"/>
        </w:rPr>
      </w:pPr>
      <w:r w:rsidRPr="00C9416E">
        <w:rPr>
          <w:rFonts w:eastAsia="TimesNewRomanPSMT"/>
        </w:rPr>
        <w:t xml:space="preserve">- общий инструктаж по технике безопасности при прохождении производственной  - практики. Прохождение инструктажа фиксируется в специальном журнале, согласно ГОСТ 12.0.004-90 «Организация обучения безопасности труда»; </w:t>
      </w:r>
    </w:p>
    <w:p w:rsidR="00C9416E" w:rsidRPr="00C9416E" w:rsidRDefault="00C9416E" w:rsidP="00C9416E">
      <w:pPr>
        <w:tabs>
          <w:tab w:val="left" w:pos="900"/>
        </w:tabs>
        <w:autoSpaceDE w:val="0"/>
        <w:autoSpaceDN w:val="0"/>
        <w:adjustRightInd w:val="0"/>
        <w:jc w:val="both"/>
        <w:rPr>
          <w:rFonts w:eastAsia="TimesNewRomanPSMT"/>
        </w:rPr>
      </w:pPr>
      <w:r w:rsidRPr="00C9416E">
        <w:t>- программу   преддипломной  практики в печатном или в электронном варианте;</w:t>
      </w:r>
    </w:p>
    <w:p w:rsidR="00C9416E" w:rsidRPr="00C9416E" w:rsidRDefault="00C9416E" w:rsidP="00C9416E">
      <w:pPr>
        <w:tabs>
          <w:tab w:val="left" w:pos="900"/>
        </w:tabs>
        <w:autoSpaceDE w:val="0"/>
        <w:autoSpaceDN w:val="0"/>
        <w:adjustRightInd w:val="0"/>
        <w:jc w:val="both"/>
        <w:rPr>
          <w:rFonts w:eastAsia="TimesNewRomanPSMT"/>
        </w:rPr>
      </w:pPr>
      <w:r w:rsidRPr="00C9416E">
        <w:rPr>
          <w:rFonts w:eastAsia="TimesNewRomanPSMT"/>
        </w:rPr>
        <w:t>- консультации преподавателей МДК, педагогики, психологии;</w:t>
      </w:r>
    </w:p>
    <w:p w:rsidR="00C9416E" w:rsidRPr="00C9416E" w:rsidRDefault="00C9416E" w:rsidP="00C9416E">
      <w:pPr>
        <w:tabs>
          <w:tab w:val="left" w:pos="900"/>
        </w:tabs>
        <w:autoSpaceDE w:val="0"/>
        <w:autoSpaceDN w:val="0"/>
        <w:adjustRightInd w:val="0"/>
        <w:jc w:val="both"/>
        <w:rPr>
          <w:rFonts w:eastAsia="TimesNewRomanPSMT"/>
        </w:rPr>
      </w:pPr>
      <w:r w:rsidRPr="00C9416E">
        <w:rPr>
          <w:rFonts w:eastAsia="TimesNewRomanPSMT"/>
        </w:rPr>
        <w:t>- пакет документов: направление,  договор, уведомление.</w:t>
      </w:r>
    </w:p>
    <w:p w:rsidR="00C9416E" w:rsidRPr="00C9416E" w:rsidRDefault="00C9416E" w:rsidP="00C9416E">
      <w:pPr>
        <w:pStyle w:val="a4"/>
        <w:widowControl w:val="0"/>
        <w:spacing w:before="0" w:beforeAutospacing="0" w:after="0" w:afterAutospacing="0"/>
        <w:ind w:firstLine="709"/>
        <w:jc w:val="both"/>
        <w:rPr>
          <w:bCs/>
          <w:iCs/>
        </w:rPr>
      </w:pPr>
    </w:p>
    <w:p w:rsidR="00C9416E" w:rsidRPr="00C9416E" w:rsidRDefault="00C9416E" w:rsidP="00C9416E">
      <w:pPr>
        <w:pStyle w:val="a4"/>
        <w:widowControl w:val="0"/>
        <w:spacing w:before="0" w:beforeAutospacing="0" w:after="0" w:afterAutospacing="0"/>
        <w:ind w:firstLine="709"/>
        <w:jc w:val="both"/>
        <w:rPr>
          <w:b/>
          <w:bCs/>
          <w:iCs/>
          <w:caps/>
        </w:rPr>
      </w:pPr>
      <w:r w:rsidRPr="00C9416E">
        <w:rPr>
          <w:b/>
          <w:bCs/>
          <w:iCs/>
          <w:caps/>
        </w:rPr>
        <w:t>3. Оформление результатов преддипломной практики</w:t>
      </w:r>
    </w:p>
    <w:p w:rsidR="00C9416E" w:rsidRPr="00C9416E" w:rsidRDefault="00C9416E" w:rsidP="00C9416E">
      <w:pPr>
        <w:pStyle w:val="a4"/>
        <w:widowControl w:val="0"/>
        <w:spacing w:before="0" w:beforeAutospacing="0" w:after="0" w:afterAutospacing="0"/>
        <w:ind w:firstLine="709"/>
        <w:jc w:val="both"/>
        <w:rPr>
          <w:caps/>
        </w:rPr>
      </w:pPr>
    </w:p>
    <w:p w:rsidR="00C9416E" w:rsidRPr="00C9416E" w:rsidRDefault="00C9416E" w:rsidP="00C9416E">
      <w:pPr>
        <w:pStyle w:val="a4"/>
        <w:widowControl w:val="0"/>
        <w:spacing w:before="0" w:beforeAutospacing="0" w:after="0" w:afterAutospacing="0"/>
        <w:ind w:firstLine="708"/>
        <w:jc w:val="both"/>
      </w:pPr>
      <w:r w:rsidRPr="00C9416E">
        <w:t>3.1.В период  преддипломной практики студенты ведут  Дневник практики, который  является основным отчетным документом, характеризующим и подтверждающим прохождение преддипломной практики.</w:t>
      </w:r>
    </w:p>
    <w:p w:rsidR="00C9416E" w:rsidRPr="00C9416E" w:rsidRDefault="00C9416E" w:rsidP="00C9416E">
      <w:pPr>
        <w:jc w:val="center"/>
      </w:pPr>
      <w:r w:rsidRPr="00C9416E">
        <w:rPr>
          <w:bCs/>
        </w:rPr>
        <w:t>Требования к ведению дневника практики:</w:t>
      </w:r>
    </w:p>
    <w:p w:rsidR="00C9416E" w:rsidRPr="00C9416E" w:rsidRDefault="00C9416E" w:rsidP="00C9416E">
      <w:pPr>
        <w:numPr>
          <w:ilvl w:val="0"/>
          <w:numId w:val="16"/>
        </w:numPr>
        <w:ind w:left="0"/>
        <w:jc w:val="both"/>
      </w:pPr>
      <w:r w:rsidRPr="00C9416E">
        <w:t>записи в Дневнике практики должны вестись ежедневно и отражать перечень и содержание выполненных работ студентом  за день с самоанализом;</w:t>
      </w:r>
    </w:p>
    <w:p w:rsidR="00C9416E" w:rsidRPr="00C9416E" w:rsidRDefault="00C9416E" w:rsidP="00C9416E">
      <w:pPr>
        <w:numPr>
          <w:ilvl w:val="0"/>
          <w:numId w:val="16"/>
        </w:numPr>
        <w:ind w:left="0"/>
        <w:jc w:val="both"/>
      </w:pPr>
      <w:r w:rsidRPr="00C9416E">
        <w:t>в Дневнике ежедневно руководитель практики от организации делает записи анализа деятельности студента, ставит оценку и заверяет подписью;</w:t>
      </w:r>
    </w:p>
    <w:p w:rsidR="00C9416E" w:rsidRPr="00C9416E" w:rsidRDefault="00C9416E" w:rsidP="00C9416E">
      <w:pPr>
        <w:numPr>
          <w:ilvl w:val="0"/>
          <w:numId w:val="16"/>
        </w:numPr>
        <w:ind w:left="0"/>
        <w:jc w:val="both"/>
      </w:pPr>
      <w:r w:rsidRPr="00C9416E">
        <w:t>по окончании практики Дневник  практики заверяется печатью организации, где студент проходил практику;</w:t>
      </w:r>
    </w:p>
    <w:p w:rsidR="00C9416E" w:rsidRPr="00C9416E" w:rsidRDefault="00C9416E" w:rsidP="00C9416E">
      <w:pPr>
        <w:pStyle w:val="a4"/>
        <w:numPr>
          <w:ilvl w:val="0"/>
          <w:numId w:val="16"/>
        </w:numPr>
        <w:spacing w:before="0" w:beforeAutospacing="0" w:after="0" w:afterAutospacing="0"/>
        <w:ind w:left="0"/>
        <w:jc w:val="both"/>
      </w:pPr>
      <w:r w:rsidRPr="00C9416E">
        <w:t xml:space="preserve">в качестве приложения к дневнику практики студент  оформляет графические, аудио-, фото-, видео-, материалы, подтверждающие практический опыт, полученный на практике. </w:t>
      </w:r>
    </w:p>
    <w:p w:rsidR="00C9416E" w:rsidRPr="00C9416E" w:rsidRDefault="00C9416E" w:rsidP="00C9416E">
      <w:pPr>
        <w:jc w:val="both"/>
      </w:pPr>
      <w:r w:rsidRPr="00C9416E">
        <w:t xml:space="preserve">3.2. По результатам практики студентом составляется отчет, который утверждается организацией.  Отчет по практике является основным документом студента, отражающим, выполненную им работу во время преддипломной практики. Отчет по практике составляется индивидуально каждым студентом. Для составления, редактирования и оформления отчета студентам рекомендуется отводить последние 2-3 дня производственной практики. Отчетная документация сдается для проверки руководителю практики от </w:t>
      </w:r>
      <w:r w:rsidRPr="00C9416E">
        <w:rPr>
          <w:color w:val="000000"/>
        </w:rPr>
        <w:t>техникума</w:t>
      </w:r>
      <w:r w:rsidRPr="00C9416E">
        <w:t xml:space="preserve"> в первый день занятий после практики.</w:t>
      </w:r>
    </w:p>
    <w:p w:rsidR="00C9416E" w:rsidRPr="00C9416E" w:rsidRDefault="00C9416E" w:rsidP="00C9416E">
      <w:pPr>
        <w:pStyle w:val="a4"/>
        <w:numPr>
          <w:ilvl w:val="1"/>
          <w:numId w:val="17"/>
        </w:numPr>
        <w:spacing w:before="0" w:beforeAutospacing="0" w:after="0" w:afterAutospacing="0"/>
        <w:ind w:left="0"/>
        <w:jc w:val="both"/>
      </w:pPr>
      <w:r w:rsidRPr="00C9416E">
        <w:t xml:space="preserve">По результатам практики руководителями практики от организации и от </w:t>
      </w:r>
      <w:r w:rsidRPr="00C9416E">
        <w:rPr>
          <w:color w:val="000000"/>
        </w:rPr>
        <w:t>техникума</w:t>
      </w:r>
      <w:r w:rsidRPr="00C9416E">
        <w:t xml:space="preserve"> формируется аттестационный лист, содержащий сведения об уровне освоения студентом профессиональных компетенций, а также характеристика на студента по освоению профессиональных компетенций в период прохождения практики.</w:t>
      </w:r>
    </w:p>
    <w:p w:rsidR="00C9416E" w:rsidRPr="00C9416E" w:rsidRDefault="00C9416E" w:rsidP="00C9416E">
      <w:pPr>
        <w:pStyle w:val="HTML"/>
        <w:widowControl w:val="0"/>
        <w:ind w:firstLine="919"/>
        <w:jc w:val="both"/>
        <w:rPr>
          <w:rFonts w:ascii="Times New Roman" w:hAnsi="Times New Roman" w:cs="Times New Roman"/>
          <w:b/>
          <w:bCs/>
          <w:iCs/>
          <w:caps/>
          <w:sz w:val="24"/>
          <w:szCs w:val="24"/>
        </w:rPr>
      </w:pPr>
    </w:p>
    <w:p w:rsidR="00C9416E" w:rsidRPr="00C9416E" w:rsidRDefault="00C9416E" w:rsidP="00C9416E">
      <w:pPr>
        <w:pStyle w:val="HTML"/>
        <w:widowControl w:val="0"/>
        <w:ind w:firstLine="919"/>
        <w:jc w:val="both"/>
        <w:rPr>
          <w:rFonts w:ascii="Times New Roman" w:hAnsi="Times New Roman" w:cs="Times New Roman"/>
          <w:b/>
          <w:caps/>
          <w:sz w:val="24"/>
          <w:szCs w:val="24"/>
        </w:rPr>
      </w:pPr>
      <w:r w:rsidRPr="00C9416E">
        <w:rPr>
          <w:rFonts w:ascii="Times New Roman" w:hAnsi="Times New Roman" w:cs="Times New Roman"/>
          <w:b/>
          <w:bCs/>
          <w:iCs/>
          <w:caps/>
          <w:sz w:val="24"/>
          <w:szCs w:val="24"/>
        </w:rPr>
        <w:t>4. Подведение итогов преддипломной практики</w:t>
      </w:r>
    </w:p>
    <w:p w:rsidR="00C9416E" w:rsidRPr="00C9416E" w:rsidRDefault="00C9416E" w:rsidP="00C9416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9416E">
        <w:t xml:space="preserve">4.1 Преддипломная практика завершается дифференцированным зачетом при условии положительного аттестационного листа по практике руководителей практики от организации и </w:t>
      </w:r>
      <w:r w:rsidRPr="00C9416E">
        <w:rPr>
          <w:color w:val="000000"/>
        </w:rPr>
        <w:t>техникума</w:t>
      </w:r>
      <w:r w:rsidRPr="00C9416E">
        <w:t xml:space="preserve"> об уровне освоения профессиональных компетенций; наличия положительной характеристики организации на студента по освоению общих компетенций в период прохождения практики; полноты и своевременности представления дневника практики и отчета по практике в соответствии с заданием на практику. </w:t>
      </w:r>
    </w:p>
    <w:p w:rsidR="00C9416E" w:rsidRPr="00C9416E" w:rsidRDefault="00C9416E" w:rsidP="00C94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416E">
        <w:t>4.2 . К отчёту по преддипломной практике прилагаются:</w:t>
      </w:r>
    </w:p>
    <w:p w:rsidR="00C9416E" w:rsidRPr="00C9416E" w:rsidRDefault="00C9416E" w:rsidP="00C9416E">
      <w:pPr>
        <w:pStyle w:val="a8"/>
        <w:numPr>
          <w:ilvl w:val="0"/>
          <w:numId w:val="18"/>
        </w:numPr>
        <w:spacing w:after="0" w:line="240" w:lineRule="auto"/>
        <w:ind w:left="0"/>
        <w:jc w:val="both"/>
        <w:rPr>
          <w:rFonts w:ascii="Times New Roman" w:hAnsi="Times New Roman"/>
          <w:sz w:val="24"/>
          <w:szCs w:val="24"/>
        </w:rPr>
      </w:pPr>
      <w:r w:rsidRPr="00C9416E">
        <w:rPr>
          <w:rFonts w:ascii="Times New Roman" w:hAnsi="Times New Roman"/>
          <w:sz w:val="24"/>
          <w:szCs w:val="24"/>
        </w:rPr>
        <w:t>Дневник практики с приложениями;</w:t>
      </w:r>
    </w:p>
    <w:p w:rsidR="00C9416E" w:rsidRPr="00C9416E" w:rsidRDefault="00C9416E" w:rsidP="00C9416E">
      <w:pPr>
        <w:pStyle w:val="a8"/>
        <w:numPr>
          <w:ilvl w:val="0"/>
          <w:numId w:val="18"/>
        </w:numPr>
        <w:spacing w:after="0" w:line="240" w:lineRule="auto"/>
        <w:ind w:left="0"/>
        <w:jc w:val="both"/>
        <w:rPr>
          <w:rFonts w:ascii="Times New Roman" w:hAnsi="Times New Roman"/>
          <w:sz w:val="24"/>
          <w:szCs w:val="24"/>
        </w:rPr>
      </w:pPr>
      <w:r w:rsidRPr="00C9416E">
        <w:rPr>
          <w:rFonts w:ascii="Times New Roman" w:hAnsi="Times New Roman"/>
          <w:sz w:val="24"/>
          <w:szCs w:val="24"/>
        </w:rPr>
        <w:t>характеристика от предприятия, заверенная  подписью руководителя и печатью организации;</w:t>
      </w:r>
    </w:p>
    <w:p w:rsidR="00C9416E" w:rsidRPr="00C9416E" w:rsidRDefault="00C9416E" w:rsidP="00C9416E">
      <w:pPr>
        <w:pStyle w:val="a8"/>
        <w:numPr>
          <w:ilvl w:val="0"/>
          <w:numId w:val="18"/>
        </w:numPr>
        <w:spacing w:after="0" w:line="240" w:lineRule="auto"/>
        <w:ind w:left="0"/>
        <w:jc w:val="both"/>
        <w:rPr>
          <w:rFonts w:ascii="Times New Roman" w:hAnsi="Times New Roman"/>
          <w:sz w:val="24"/>
          <w:szCs w:val="24"/>
        </w:rPr>
      </w:pPr>
      <w:r w:rsidRPr="00C9416E">
        <w:rPr>
          <w:rFonts w:ascii="Times New Roman" w:hAnsi="Times New Roman"/>
          <w:sz w:val="24"/>
          <w:szCs w:val="24"/>
        </w:rPr>
        <w:t>аттестационный лист;</w:t>
      </w:r>
    </w:p>
    <w:p w:rsidR="00C9416E" w:rsidRPr="00C9416E" w:rsidRDefault="00C9416E" w:rsidP="00C9416E">
      <w:pPr>
        <w:pStyle w:val="a8"/>
        <w:numPr>
          <w:ilvl w:val="0"/>
          <w:numId w:val="18"/>
        </w:numPr>
        <w:spacing w:after="0" w:line="240" w:lineRule="auto"/>
        <w:ind w:left="0"/>
        <w:jc w:val="both"/>
        <w:rPr>
          <w:rFonts w:ascii="Times New Roman" w:hAnsi="Times New Roman"/>
          <w:sz w:val="24"/>
          <w:szCs w:val="24"/>
        </w:rPr>
      </w:pPr>
      <w:r w:rsidRPr="00C9416E">
        <w:rPr>
          <w:rFonts w:ascii="Times New Roman" w:hAnsi="Times New Roman"/>
          <w:sz w:val="24"/>
          <w:szCs w:val="24"/>
        </w:rPr>
        <w:t>портфолио.</w:t>
      </w:r>
    </w:p>
    <w:p w:rsidR="00C9416E" w:rsidRPr="00C9416E" w:rsidRDefault="00C9416E" w:rsidP="00C9416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9416E">
        <w:t>4.3. Студенты, не прошедшие практику или получившие отрицательную оценку, не допускаются к прохождению государственной итоговой аттестации.</w:t>
      </w:r>
    </w:p>
    <w:p w:rsidR="00C9416E" w:rsidRDefault="00C9416E" w:rsidP="00C94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C3694" w:rsidRDefault="002C3694" w:rsidP="00C94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C3694" w:rsidRDefault="002C3694" w:rsidP="00C94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C3694" w:rsidRDefault="002C3694" w:rsidP="00C94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C3694" w:rsidRDefault="002C3694" w:rsidP="00C94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416E" w:rsidRPr="00C9416E" w:rsidRDefault="00C9416E" w:rsidP="00C94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416E" w:rsidRPr="00C9416E" w:rsidRDefault="00C9416E" w:rsidP="00C9416E">
      <w:pPr>
        <w:numPr>
          <w:ilvl w:val="0"/>
          <w:numId w:val="20"/>
        </w:numPr>
        <w:jc w:val="center"/>
      </w:pPr>
      <w:r w:rsidRPr="00C9416E">
        <w:rPr>
          <w:b/>
          <w:bCs/>
        </w:rPr>
        <w:t>Отчет по преддипломной практике</w:t>
      </w:r>
    </w:p>
    <w:p w:rsidR="00C9416E" w:rsidRPr="00C9416E" w:rsidRDefault="00C9416E" w:rsidP="00C9416E">
      <w:pPr>
        <w:tabs>
          <w:tab w:val="num" w:pos="-840"/>
        </w:tabs>
        <w:ind w:left="-840" w:hanging="420"/>
      </w:pPr>
      <w:r w:rsidRPr="00C9416E">
        <w:t>Студента (ки)_____________________________________________________________________</w:t>
      </w:r>
    </w:p>
    <w:p w:rsidR="00C9416E" w:rsidRPr="00C9416E" w:rsidRDefault="00C9416E" w:rsidP="00C9416E">
      <w:pPr>
        <w:tabs>
          <w:tab w:val="num" w:pos="-840"/>
          <w:tab w:val="left" w:pos="4890"/>
          <w:tab w:val="center" w:pos="5233"/>
        </w:tabs>
        <w:ind w:left="-840" w:hanging="420"/>
        <w:rPr>
          <w:vertAlign w:val="superscript"/>
        </w:rPr>
      </w:pPr>
      <w:r w:rsidRPr="00C9416E">
        <w:rPr>
          <w:vertAlign w:val="superscript"/>
        </w:rPr>
        <w:tab/>
      </w:r>
      <w:r w:rsidRPr="00C9416E">
        <w:rPr>
          <w:vertAlign w:val="superscript"/>
        </w:rPr>
        <w:tab/>
        <w:t>ФИО</w:t>
      </w:r>
    </w:p>
    <w:p w:rsidR="00C9416E" w:rsidRPr="00C9416E" w:rsidRDefault="00C9416E" w:rsidP="00C9416E">
      <w:pPr>
        <w:tabs>
          <w:tab w:val="num" w:pos="-840"/>
          <w:tab w:val="left" w:pos="992"/>
        </w:tabs>
        <w:ind w:left="-840" w:right="-54" w:hanging="420"/>
      </w:pPr>
      <w:r w:rsidRPr="00C9416E">
        <w:t>Период прохождения педагогической практики_________________________________</w:t>
      </w:r>
    </w:p>
    <w:p w:rsidR="00C9416E" w:rsidRPr="00C9416E" w:rsidRDefault="00C9416E" w:rsidP="00C9416E">
      <w:pPr>
        <w:tabs>
          <w:tab w:val="num" w:pos="-840"/>
          <w:tab w:val="left" w:pos="992"/>
        </w:tabs>
        <w:ind w:left="-840" w:right="-54" w:hanging="420"/>
      </w:pPr>
      <w:r w:rsidRPr="00C9416E">
        <w:t>База практики, краткая характеристика  группы детей (состав, психолого-педагогические особенности детей)</w:t>
      </w:r>
    </w:p>
    <w:p w:rsidR="00C9416E" w:rsidRPr="00C9416E" w:rsidRDefault="00C9416E" w:rsidP="00C9416E">
      <w:pPr>
        <w:tabs>
          <w:tab w:val="num" w:pos="-840"/>
          <w:tab w:val="left" w:pos="992"/>
        </w:tabs>
        <w:ind w:left="-840" w:right="-54" w:hanging="420"/>
      </w:pPr>
      <w:r w:rsidRPr="00C9416E">
        <w:t xml:space="preserve">__________________________________________________________________________________________________________________________________________________________________________________ </w:t>
      </w:r>
    </w:p>
    <w:p w:rsidR="00C9416E" w:rsidRPr="00C9416E" w:rsidRDefault="00C9416E" w:rsidP="00C9416E">
      <w:pPr>
        <w:numPr>
          <w:ilvl w:val="0"/>
          <w:numId w:val="22"/>
        </w:numPr>
        <w:tabs>
          <w:tab w:val="num" w:pos="-840"/>
          <w:tab w:val="left" w:pos="992"/>
        </w:tabs>
        <w:ind w:left="-840" w:right="-54" w:hanging="420"/>
      </w:pPr>
      <w:r w:rsidRPr="00C9416E">
        <w:t xml:space="preserve"> Образовательная программа _______________________________________________</w:t>
      </w:r>
    </w:p>
    <w:p w:rsidR="00C9416E" w:rsidRPr="00C9416E" w:rsidRDefault="00C9416E" w:rsidP="00C9416E">
      <w:pPr>
        <w:tabs>
          <w:tab w:val="num" w:pos="-840"/>
          <w:tab w:val="left" w:pos="992"/>
        </w:tabs>
        <w:ind w:left="-840" w:right="-54" w:hanging="420"/>
      </w:pPr>
      <w:r w:rsidRPr="00C9416E">
        <w:t>2. Содержание проведенной работы в период прохождения практики (освоенные в период практики виды деятельности)______________________________________________________________________________________________________________________________________</w:t>
      </w:r>
    </w:p>
    <w:p w:rsidR="00C9416E" w:rsidRPr="00C9416E" w:rsidRDefault="00C9416E" w:rsidP="00C9416E">
      <w:pPr>
        <w:tabs>
          <w:tab w:val="num" w:pos="-840"/>
          <w:tab w:val="left" w:pos="992"/>
        </w:tabs>
        <w:ind w:left="-840" w:right="-54" w:hanging="420"/>
      </w:pPr>
      <w:r w:rsidRPr="00C9416E">
        <w:t>3. Анализ проведенной в период педагогической практики работы:</w:t>
      </w:r>
    </w:p>
    <w:p w:rsidR="00C9416E" w:rsidRPr="00C9416E" w:rsidRDefault="00C9416E" w:rsidP="00C9416E">
      <w:pPr>
        <w:tabs>
          <w:tab w:val="num" w:pos="-840"/>
          <w:tab w:val="left" w:pos="142"/>
        </w:tabs>
        <w:ind w:left="-840" w:hanging="420"/>
      </w:pPr>
      <w:r w:rsidRPr="00C9416E">
        <w:t>3.1. Какие трудности испытывали при проведении пробных мероприятий? Почему?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416E" w:rsidRPr="00C9416E" w:rsidRDefault="00C9416E" w:rsidP="00C9416E">
      <w:pPr>
        <w:pStyle w:val="a8"/>
        <w:tabs>
          <w:tab w:val="num" w:pos="-840"/>
          <w:tab w:val="left" w:pos="142"/>
        </w:tabs>
        <w:spacing w:after="0" w:line="240" w:lineRule="auto"/>
        <w:ind w:left="-840" w:hanging="420"/>
        <w:contextualSpacing w:val="0"/>
        <w:rPr>
          <w:rFonts w:ascii="Times New Roman" w:hAnsi="Times New Roman"/>
          <w:sz w:val="24"/>
          <w:szCs w:val="24"/>
        </w:rPr>
      </w:pPr>
      <w:r w:rsidRPr="00C9416E">
        <w:rPr>
          <w:rFonts w:ascii="Times New Roman" w:hAnsi="Times New Roman"/>
          <w:sz w:val="24"/>
          <w:szCs w:val="24"/>
        </w:rPr>
        <w:t>3.2. Какие мероприятия были наиболее удачными? Почему?</w:t>
      </w:r>
    </w:p>
    <w:p w:rsidR="00C9416E" w:rsidRPr="00C9416E" w:rsidRDefault="00C9416E" w:rsidP="00C9416E">
      <w:pPr>
        <w:pStyle w:val="a8"/>
        <w:tabs>
          <w:tab w:val="num" w:pos="-840"/>
          <w:tab w:val="left" w:pos="142"/>
        </w:tabs>
        <w:spacing w:after="0" w:line="240" w:lineRule="auto"/>
        <w:ind w:left="-1260"/>
        <w:contextualSpacing w:val="0"/>
        <w:rPr>
          <w:rFonts w:ascii="Times New Roman" w:hAnsi="Times New Roman"/>
          <w:sz w:val="24"/>
          <w:szCs w:val="24"/>
        </w:rPr>
      </w:pPr>
      <w:r w:rsidRPr="00C9416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416E" w:rsidRPr="00C9416E" w:rsidRDefault="00C9416E" w:rsidP="00C9416E">
      <w:pPr>
        <w:pStyle w:val="a8"/>
        <w:tabs>
          <w:tab w:val="num" w:pos="-840"/>
          <w:tab w:val="left" w:pos="142"/>
        </w:tabs>
        <w:spacing w:after="0" w:line="240" w:lineRule="auto"/>
        <w:ind w:left="-840" w:hanging="420"/>
        <w:contextualSpacing w:val="0"/>
        <w:rPr>
          <w:rFonts w:ascii="Times New Roman" w:hAnsi="Times New Roman"/>
          <w:sz w:val="24"/>
          <w:szCs w:val="24"/>
        </w:rPr>
      </w:pPr>
      <w:r w:rsidRPr="00C9416E">
        <w:rPr>
          <w:rFonts w:ascii="Times New Roman" w:hAnsi="Times New Roman"/>
          <w:sz w:val="24"/>
          <w:szCs w:val="24"/>
        </w:rPr>
        <w:t>3.3.Какие приёмы организации детей были эффективнее?</w:t>
      </w:r>
    </w:p>
    <w:p w:rsidR="00C9416E" w:rsidRPr="00C9416E" w:rsidRDefault="00C9416E" w:rsidP="00C9416E">
      <w:pPr>
        <w:pStyle w:val="a8"/>
        <w:tabs>
          <w:tab w:val="num" w:pos="-840"/>
          <w:tab w:val="left" w:pos="142"/>
        </w:tabs>
        <w:spacing w:after="0" w:line="240" w:lineRule="auto"/>
        <w:ind w:left="-1260"/>
        <w:contextualSpacing w:val="0"/>
        <w:rPr>
          <w:rFonts w:ascii="Times New Roman" w:hAnsi="Times New Roman"/>
          <w:sz w:val="24"/>
          <w:szCs w:val="24"/>
        </w:rPr>
      </w:pPr>
      <w:r w:rsidRPr="00C9416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416E" w:rsidRPr="00C9416E" w:rsidRDefault="00C9416E" w:rsidP="00C9416E">
      <w:pPr>
        <w:pStyle w:val="a8"/>
        <w:tabs>
          <w:tab w:val="num" w:pos="-840"/>
          <w:tab w:val="left" w:pos="142"/>
          <w:tab w:val="left" w:pos="426"/>
        </w:tabs>
        <w:spacing w:after="0" w:line="240" w:lineRule="auto"/>
        <w:ind w:left="-840" w:hanging="420"/>
        <w:contextualSpacing w:val="0"/>
        <w:rPr>
          <w:rFonts w:ascii="Times New Roman" w:hAnsi="Times New Roman"/>
          <w:sz w:val="24"/>
          <w:szCs w:val="24"/>
        </w:rPr>
      </w:pPr>
      <w:r w:rsidRPr="00C9416E">
        <w:rPr>
          <w:rFonts w:ascii="Times New Roman" w:hAnsi="Times New Roman"/>
          <w:sz w:val="24"/>
          <w:szCs w:val="24"/>
        </w:rPr>
        <w:t>3.4. Какие дидактические пособия вы изготовили самостоятельно?</w:t>
      </w:r>
    </w:p>
    <w:p w:rsidR="00C9416E" w:rsidRPr="00C9416E" w:rsidRDefault="00C9416E" w:rsidP="00C9416E">
      <w:pPr>
        <w:pStyle w:val="a8"/>
        <w:tabs>
          <w:tab w:val="num" w:pos="-840"/>
          <w:tab w:val="left" w:pos="142"/>
          <w:tab w:val="left" w:pos="426"/>
        </w:tabs>
        <w:spacing w:after="0" w:line="240" w:lineRule="auto"/>
        <w:ind w:left="-1260"/>
        <w:contextualSpacing w:val="0"/>
        <w:rPr>
          <w:rFonts w:ascii="Times New Roman" w:hAnsi="Times New Roman"/>
          <w:sz w:val="24"/>
          <w:szCs w:val="24"/>
        </w:rPr>
      </w:pPr>
      <w:r w:rsidRPr="00C9416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416E" w:rsidRPr="00C9416E" w:rsidRDefault="00C9416E" w:rsidP="00C9416E">
      <w:pPr>
        <w:pStyle w:val="a8"/>
        <w:tabs>
          <w:tab w:val="num" w:pos="-840"/>
          <w:tab w:val="left" w:pos="142"/>
          <w:tab w:val="left" w:pos="426"/>
        </w:tabs>
        <w:spacing w:after="0" w:line="240" w:lineRule="auto"/>
        <w:ind w:left="-840" w:hanging="420"/>
        <w:contextualSpacing w:val="0"/>
        <w:rPr>
          <w:rFonts w:ascii="Times New Roman" w:hAnsi="Times New Roman"/>
          <w:sz w:val="24"/>
          <w:szCs w:val="24"/>
        </w:rPr>
      </w:pPr>
      <w:r w:rsidRPr="00C9416E">
        <w:rPr>
          <w:rFonts w:ascii="Times New Roman" w:hAnsi="Times New Roman"/>
          <w:sz w:val="24"/>
          <w:szCs w:val="24"/>
        </w:rPr>
        <w:t>4. Какие новые знания, практический опыт  Вы приобрели на этой практике?</w:t>
      </w:r>
    </w:p>
    <w:p w:rsidR="00C9416E" w:rsidRPr="00C9416E" w:rsidRDefault="00C9416E" w:rsidP="00C9416E">
      <w:pPr>
        <w:pStyle w:val="a8"/>
        <w:tabs>
          <w:tab w:val="num" w:pos="-840"/>
          <w:tab w:val="left" w:pos="142"/>
          <w:tab w:val="left" w:pos="426"/>
        </w:tabs>
        <w:spacing w:after="0" w:line="240" w:lineRule="auto"/>
        <w:ind w:left="-1260"/>
        <w:contextualSpacing w:val="0"/>
        <w:rPr>
          <w:rFonts w:ascii="Times New Roman" w:hAnsi="Times New Roman"/>
          <w:sz w:val="24"/>
          <w:szCs w:val="24"/>
        </w:rPr>
      </w:pPr>
      <w:r w:rsidRPr="00C9416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416E" w:rsidRPr="00C9416E" w:rsidRDefault="00C9416E" w:rsidP="00C9416E">
      <w:pPr>
        <w:numPr>
          <w:ilvl w:val="0"/>
          <w:numId w:val="23"/>
        </w:numPr>
        <w:tabs>
          <w:tab w:val="clear" w:pos="1506"/>
          <w:tab w:val="num" w:pos="-840"/>
          <w:tab w:val="num" w:pos="0"/>
          <w:tab w:val="left" w:pos="142"/>
          <w:tab w:val="left" w:pos="426"/>
          <w:tab w:val="num" w:pos="720"/>
        </w:tabs>
        <w:suppressAutoHyphens/>
        <w:ind w:left="-840" w:hanging="420"/>
      </w:pPr>
      <w:r w:rsidRPr="00C9416E">
        <w:t xml:space="preserve">Ваши пожелания  к организаторам практики </w:t>
      </w:r>
    </w:p>
    <w:p w:rsidR="00C9416E" w:rsidRPr="00C9416E" w:rsidRDefault="00C9416E" w:rsidP="00C9416E">
      <w:pPr>
        <w:tabs>
          <w:tab w:val="num" w:pos="-840"/>
          <w:tab w:val="left" w:pos="142"/>
          <w:tab w:val="left" w:pos="426"/>
        </w:tabs>
        <w:ind w:left="-1260"/>
      </w:pPr>
      <w:r w:rsidRPr="00C9416E">
        <w:t>_________________________________________________________________________________________________________________________________________________________________________________</w:t>
      </w:r>
    </w:p>
    <w:p w:rsidR="00C9416E" w:rsidRPr="00C9416E" w:rsidRDefault="00C9416E" w:rsidP="00C9416E">
      <w:pPr>
        <w:tabs>
          <w:tab w:val="num" w:pos="-840"/>
        </w:tabs>
        <w:ind w:left="-840" w:hanging="420"/>
      </w:pPr>
      <w:r w:rsidRPr="00C9416E">
        <w:t>Подпись________________________</w:t>
      </w:r>
    </w:p>
    <w:p w:rsidR="00C9416E" w:rsidRPr="00C9416E" w:rsidRDefault="00C9416E" w:rsidP="00C9416E">
      <w:pPr>
        <w:tabs>
          <w:tab w:val="num" w:pos="-840"/>
        </w:tabs>
        <w:ind w:left="-840" w:hanging="420"/>
      </w:pPr>
    </w:p>
    <w:p w:rsidR="00C9416E" w:rsidRPr="00C9416E" w:rsidRDefault="00C9416E" w:rsidP="00C9416E">
      <w:pPr>
        <w:tabs>
          <w:tab w:val="num" w:pos="-840"/>
        </w:tabs>
        <w:ind w:left="-840" w:hanging="420"/>
      </w:pPr>
    </w:p>
    <w:p w:rsidR="00C9416E" w:rsidRPr="00C9416E" w:rsidRDefault="00C9416E" w:rsidP="00C9416E">
      <w:pPr>
        <w:tabs>
          <w:tab w:val="num" w:pos="-840"/>
        </w:tabs>
        <w:ind w:left="-840" w:hanging="420"/>
      </w:pPr>
    </w:p>
    <w:p w:rsidR="00C9416E" w:rsidRPr="00C9416E" w:rsidRDefault="00C9416E" w:rsidP="00C9416E">
      <w:pPr>
        <w:tabs>
          <w:tab w:val="num" w:pos="-840"/>
        </w:tabs>
        <w:ind w:left="-840" w:hanging="420"/>
      </w:pPr>
    </w:p>
    <w:p w:rsidR="00C9416E" w:rsidRPr="00C9416E" w:rsidRDefault="00C9416E" w:rsidP="00C9416E">
      <w:pPr>
        <w:tabs>
          <w:tab w:val="num" w:pos="-840"/>
        </w:tabs>
        <w:ind w:left="-840" w:hanging="420"/>
      </w:pPr>
    </w:p>
    <w:p w:rsidR="00C9416E" w:rsidRPr="00C9416E" w:rsidRDefault="00C9416E" w:rsidP="00C9416E">
      <w:pPr>
        <w:tabs>
          <w:tab w:val="num" w:pos="-840"/>
        </w:tabs>
        <w:ind w:left="-840" w:hanging="420"/>
      </w:pPr>
    </w:p>
    <w:p w:rsidR="00C9416E" w:rsidRPr="00C9416E" w:rsidRDefault="00C9416E" w:rsidP="00C9416E">
      <w:pPr>
        <w:tabs>
          <w:tab w:val="num" w:pos="-840"/>
        </w:tabs>
        <w:ind w:left="-840" w:hanging="420"/>
      </w:pPr>
    </w:p>
    <w:p w:rsidR="00C9416E" w:rsidRPr="00C9416E" w:rsidRDefault="00C9416E" w:rsidP="00C9416E">
      <w:pPr>
        <w:tabs>
          <w:tab w:val="num" w:pos="-840"/>
        </w:tabs>
        <w:ind w:left="-840" w:hanging="420"/>
      </w:pPr>
    </w:p>
    <w:p w:rsidR="00C9416E" w:rsidRPr="00C9416E" w:rsidRDefault="00C9416E" w:rsidP="00C9416E">
      <w:pPr>
        <w:tabs>
          <w:tab w:val="num" w:pos="-840"/>
        </w:tabs>
        <w:ind w:left="-840" w:hanging="420"/>
      </w:pPr>
    </w:p>
    <w:p w:rsidR="00C9416E" w:rsidRPr="00C9416E" w:rsidRDefault="00C9416E" w:rsidP="00C9416E">
      <w:pPr>
        <w:numPr>
          <w:ilvl w:val="0"/>
          <w:numId w:val="20"/>
        </w:numPr>
        <w:ind w:left="284"/>
        <w:jc w:val="center"/>
      </w:pPr>
      <w:r w:rsidRPr="00C9416E">
        <w:rPr>
          <w:b/>
          <w:bCs/>
        </w:rPr>
        <w:t>Характеристика (заполняется воспитателем)</w:t>
      </w:r>
    </w:p>
    <w:p w:rsidR="00C9416E" w:rsidRPr="00C9416E" w:rsidRDefault="00C9416E" w:rsidP="00C9416E">
      <w:pPr>
        <w:ind w:left="-567"/>
        <w:jc w:val="both"/>
      </w:pPr>
      <w:r w:rsidRPr="00C9416E">
        <w:t>Студент(ка) ГБПОУ «НГТ»_________________________________________ФИО ____________________группы</w:t>
      </w:r>
    </w:p>
    <w:p w:rsidR="00C9416E" w:rsidRPr="00C9416E" w:rsidRDefault="00C9416E" w:rsidP="00C9416E">
      <w:pPr>
        <w:ind w:left="-567"/>
        <w:jc w:val="both"/>
      </w:pPr>
      <w:r w:rsidRPr="00C9416E">
        <w:t>специальности</w:t>
      </w:r>
      <w:r w:rsidR="002C3694">
        <w:rPr>
          <w:b/>
          <w:bCs/>
          <w:lang w:eastAsia="ar-SA"/>
        </w:rPr>
        <w:t xml:space="preserve">  </w:t>
      </w:r>
      <w:r w:rsidRPr="00C9416E">
        <w:rPr>
          <w:b/>
          <w:bCs/>
          <w:lang w:eastAsia="ar-SA"/>
        </w:rPr>
        <w:t>44</w:t>
      </w:r>
      <w:r w:rsidR="002C3694">
        <w:rPr>
          <w:b/>
          <w:bCs/>
          <w:lang w:eastAsia="ar-SA"/>
        </w:rPr>
        <w:t>.02.01</w:t>
      </w:r>
      <w:r w:rsidRPr="00C9416E">
        <w:rPr>
          <w:b/>
          <w:bCs/>
          <w:lang w:eastAsia="ar-SA"/>
        </w:rPr>
        <w:t xml:space="preserve"> Дошкольное образование</w:t>
      </w:r>
    </w:p>
    <w:p w:rsidR="00C9416E" w:rsidRPr="00C9416E" w:rsidRDefault="00C9416E" w:rsidP="00C9416E">
      <w:pPr>
        <w:ind w:left="-567"/>
        <w:jc w:val="both"/>
      </w:pPr>
    </w:p>
    <w:p w:rsidR="00C9416E" w:rsidRPr="00C9416E" w:rsidRDefault="00C9416E" w:rsidP="00C9416E">
      <w:pPr>
        <w:ind w:left="-567" w:right="283"/>
      </w:pPr>
      <w:r w:rsidRPr="00C9416E">
        <w:t>прох</w:t>
      </w:r>
      <w:r w:rsidR="002C3694">
        <w:t>одил(а) практику с «___»_____20___</w:t>
      </w:r>
      <w:r w:rsidRPr="00C9416E">
        <w:t xml:space="preserve"> года по «___»_____20</w:t>
      </w:r>
      <w:r w:rsidR="002C3694">
        <w:t>___</w:t>
      </w:r>
      <w:r w:rsidRPr="00C9416E">
        <w:t>года</w:t>
      </w:r>
    </w:p>
    <w:p w:rsidR="00C9416E" w:rsidRPr="00C9416E" w:rsidRDefault="00C9416E" w:rsidP="00C9416E">
      <w:pPr>
        <w:ind w:left="-567"/>
        <w:jc w:val="both"/>
      </w:pPr>
      <w:r w:rsidRPr="00C9416E">
        <w:t>в_____________________________________________________________________</w:t>
      </w:r>
    </w:p>
    <w:p w:rsidR="00C9416E" w:rsidRPr="00C9416E" w:rsidRDefault="00C9416E" w:rsidP="00C9416E">
      <w:pPr>
        <w:ind w:left="-567"/>
        <w:jc w:val="both"/>
      </w:pPr>
      <w:r w:rsidRPr="00C9416E">
        <w:t>база практики (образовательная организация,  группа)</w:t>
      </w:r>
    </w:p>
    <w:p w:rsidR="00C9416E" w:rsidRPr="00C9416E" w:rsidRDefault="00C9416E" w:rsidP="00C9416E">
      <w:pPr>
        <w:ind w:left="-567"/>
        <w:jc w:val="both"/>
      </w:pPr>
      <w:r w:rsidRPr="00C9416E">
        <w:t>под руководством_____________________________________________________</w:t>
      </w:r>
    </w:p>
    <w:p w:rsidR="00C9416E" w:rsidRPr="00C9416E" w:rsidRDefault="00C9416E" w:rsidP="00C9416E">
      <w:pPr>
        <w:ind w:left="-567"/>
        <w:jc w:val="both"/>
      </w:pPr>
      <w:r w:rsidRPr="00C9416E">
        <w:t xml:space="preserve">                                                     ФИО работников базового учреждения</w:t>
      </w:r>
    </w:p>
    <w:p w:rsidR="00C9416E" w:rsidRPr="00C9416E" w:rsidRDefault="00C9416E" w:rsidP="00C9416E">
      <w:pPr>
        <w:ind w:left="-567"/>
        <w:jc w:val="both"/>
      </w:pPr>
      <w:r w:rsidRPr="00C9416E">
        <w:t>При прохождении практики студент(ка) проявил(а):</w:t>
      </w:r>
    </w:p>
    <w:p w:rsidR="00C9416E" w:rsidRPr="00C9416E" w:rsidRDefault="00C9416E" w:rsidP="00C9416E">
      <w:pPr>
        <w:ind w:left="-567"/>
      </w:pPr>
      <w:r w:rsidRPr="00C9416E">
        <w:t>1.Отношение к профессиональным обязанностям__________________________________________________________</w:t>
      </w:r>
    </w:p>
    <w:p w:rsidR="00C9416E" w:rsidRPr="00C9416E" w:rsidRDefault="00C9416E" w:rsidP="00C9416E">
      <w:pPr>
        <w:ind w:left="-567"/>
      </w:pPr>
      <w:r w:rsidRPr="00C9416E">
        <w:t>____________________________________________________________________________________________________________________________________________</w:t>
      </w:r>
    </w:p>
    <w:p w:rsidR="00C9416E" w:rsidRPr="00C9416E" w:rsidRDefault="00C9416E" w:rsidP="00C9416E">
      <w:pPr>
        <w:ind w:left="-567"/>
      </w:pPr>
      <w:r w:rsidRPr="00C9416E">
        <w:t>______________________________________________________________________</w:t>
      </w:r>
    </w:p>
    <w:p w:rsidR="00C9416E" w:rsidRPr="00C9416E" w:rsidRDefault="00C9416E" w:rsidP="00C9416E">
      <w:pPr>
        <w:ind w:left="-567"/>
      </w:pPr>
      <w:r w:rsidRPr="00C9416E">
        <w:t>__________________________________________________________________</w:t>
      </w:r>
    </w:p>
    <w:p w:rsidR="00C9416E" w:rsidRPr="00C9416E" w:rsidRDefault="00C9416E" w:rsidP="00C9416E">
      <w:pPr>
        <w:ind w:left="-567"/>
      </w:pPr>
      <w:r w:rsidRPr="00C9416E">
        <w:t>2. Содержание, объем выполненной работы за период практики, ее качество_____________________________________________________________</w:t>
      </w:r>
    </w:p>
    <w:p w:rsidR="00C9416E" w:rsidRPr="00C9416E" w:rsidRDefault="00C9416E" w:rsidP="00C9416E">
      <w:pPr>
        <w:ind w:left="-567"/>
      </w:pPr>
      <w:r w:rsidRPr="00C9416E">
        <w:t>____________________________________________________________________</w:t>
      </w:r>
    </w:p>
    <w:p w:rsidR="00C9416E" w:rsidRPr="00C9416E" w:rsidRDefault="00C9416E" w:rsidP="00C9416E">
      <w:pPr>
        <w:ind w:left="-567"/>
      </w:pPr>
      <w:r w:rsidRPr="00C9416E">
        <w:t>______________________________________________________________________</w:t>
      </w:r>
    </w:p>
    <w:p w:rsidR="00C9416E" w:rsidRPr="00C9416E" w:rsidRDefault="00C9416E" w:rsidP="00C9416E">
      <w:pPr>
        <w:ind w:left="-567"/>
      </w:pPr>
      <w:r w:rsidRPr="00C9416E">
        <w:t>____________________________________________________________________</w:t>
      </w:r>
    </w:p>
    <w:p w:rsidR="00C9416E" w:rsidRPr="00C9416E" w:rsidRDefault="00C9416E" w:rsidP="00C9416E">
      <w:pPr>
        <w:ind w:left="-567"/>
      </w:pPr>
      <w:r w:rsidRPr="00C9416E">
        <w:t>______________________________________________________________________</w:t>
      </w:r>
    </w:p>
    <w:p w:rsidR="00C9416E" w:rsidRPr="00C9416E" w:rsidRDefault="00C9416E" w:rsidP="00C9416E">
      <w:pPr>
        <w:ind w:left="-567"/>
      </w:pPr>
      <w:r w:rsidRPr="00C9416E">
        <w:t>3. Взаимодействие:</w:t>
      </w:r>
    </w:p>
    <w:p w:rsidR="00C9416E" w:rsidRPr="00C9416E" w:rsidRDefault="00C9416E" w:rsidP="00C9416E">
      <w:pPr>
        <w:ind w:left="-567"/>
      </w:pPr>
      <w:r w:rsidRPr="00C9416E">
        <w:t>- с детьми_____________________________________________________________</w:t>
      </w:r>
    </w:p>
    <w:p w:rsidR="00C9416E" w:rsidRPr="00C9416E" w:rsidRDefault="00C9416E" w:rsidP="00C9416E">
      <w:pPr>
        <w:ind w:left="-567"/>
      </w:pPr>
      <w:r w:rsidRPr="00C9416E">
        <w:t>______________________________________________________________________</w:t>
      </w:r>
    </w:p>
    <w:p w:rsidR="00C9416E" w:rsidRPr="00C9416E" w:rsidRDefault="00C9416E" w:rsidP="00C9416E">
      <w:pPr>
        <w:ind w:left="-567"/>
      </w:pPr>
      <w:r w:rsidRPr="00C9416E">
        <w:t>- с коллегами___________________________________________________________</w:t>
      </w:r>
    </w:p>
    <w:p w:rsidR="00C9416E" w:rsidRPr="00C9416E" w:rsidRDefault="00C9416E" w:rsidP="00C9416E">
      <w:pPr>
        <w:ind w:left="-567"/>
      </w:pPr>
      <w:r w:rsidRPr="00C9416E">
        <w:t>_____________________________________________________________________</w:t>
      </w:r>
    </w:p>
    <w:p w:rsidR="00C9416E" w:rsidRPr="00C9416E" w:rsidRDefault="00C9416E" w:rsidP="00C9416E">
      <w:pPr>
        <w:ind w:left="-567"/>
      </w:pPr>
      <w:r w:rsidRPr="00C9416E">
        <w:t>4. Владение студентом разнообразными методическими приемами, элементами современных образовательных технологий____________________________________________________________</w:t>
      </w:r>
    </w:p>
    <w:p w:rsidR="00C9416E" w:rsidRPr="00C9416E" w:rsidRDefault="00C9416E" w:rsidP="00C9416E">
      <w:pPr>
        <w:ind w:left="-567"/>
        <w:jc w:val="both"/>
      </w:pPr>
      <w:r w:rsidRPr="00C9416E">
        <w:t>______________________________________________________________________</w:t>
      </w:r>
    </w:p>
    <w:p w:rsidR="00C9416E" w:rsidRPr="00C9416E" w:rsidRDefault="00C9416E" w:rsidP="00C9416E">
      <w:pPr>
        <w:ind w:left="-567"/>
        <w:jc w:val="both"/>
      </w:pPr>
      <w:r w:rsidRPr="00C9416E">
        <w:t>___________________________________________________________________</w:t>
      </w:r>
    </w:p>
    <w:p w:rsidR="00C9416E" w:rsidRPr="00C9416E" w:rsidRDefault="00C9416E" w:rsidP="00C9416E">
      <w:pPr>
        <w:ind w:left="-567"/>
        <w:jc w:val="both"/>
      </w:pPr>
      <w:r w:rsidRPr="00C9416E">
        <w:t>____________________________________________________________________</w:t>
      </w:r>
    </w:p>
    <w:p w:rsidR="00C9416E" w:rsidRPr="00C9416E" w:rsidRDefault="00C9416E" w:rsidP="00C9416E">
      <w:pPr>
        <w:ind w:left="-567"/>
        <w:jc w:val="both"/>
      </w:pPr>
      <w:r w:rsidRPr="00C9416E">
        <w:t>_____________________________________________________________________</w:t>
      </w:r>
    </w:p>
    <w:p w:rsidR="00C9416E" w:rsidRPr="00C9416E" w:rsidRDefault="00C9416E" w:rsidP="00C9416E">
      <w:pPr>
        <w:ind w:left="-567"/>
        <w:jc w:val="both"/>
      </w:pPr>
      <w:r w:rsidRPr="00C9416E">
        <w:t>5. Методическая готовность к профессиональной деятельности__________________________________________________________</w:t>
      </w:r>
    </w:p>
    <w:p w:rsidR="00C9416E" w:rsidRPr="00C9416E" w:rsidRDefault="00C9416E" w:rsidP="00C9416E">
      <w:pPr>
        <w:ind w:left="-567"/>
        <w:jc w:val="both"/>
      </w:pPr>
      <w:r w:rsidRPr="00C9416E">
        <w:t>___________________________________________________________________________________________________________________________________________</w:t>
      </w:r>
    </w:p>
    <w:p w:rsidR="00C9416E" w:rsidRPr="00C9416E" w:rsidRDefault="00C9416E" w:rsidP="00C9416E">
      <w:pPr>
        <w:ind w:left="-567"/>
        <w:jc w:val="both"/>
      </w:pPr>
      <w:r w:rsidRPr="00C9416E">
        <w:t>6. К решению каких профессиональных проблем проявилась недостаточная подготовленность студента_______________________________________________________________</w:t>
      </w:r>
    </w:p>
    <w:p w:rsidR="00C9416E" w:rsidRPr="00C9416E" w:rsidRDefault="00C9416E" w:rsidP="00C9416E">
      <w:pPr>
        <w:ind w:left="-567"/>
        <w:jc w:val="both"/>
      </w:pPr>
      <w:r w:rsidRPr="00C9416E">
        <w:t>______________________________________________________________________</w:t>
      </w:r>
    </w:p>
    <w:p w:rsidR="00C9416E" w:rsidRPr="00C9416E" w:rsidRDefault="00C9416E" w:rsidP="00C9416E">
      <w:pPr>
        <w:ind w:left="-567"/>
        <w:jc w:val="both"/>
      </w:pPr>
      <w:r w:rsidRPr="00C9416E">
        <w:t>___________________________________________________________________</w:t>
      </w:r>
    </w:p>
    <w:p w:rsidR="00C9416E" w:rsidRPr="00C9416E" w:rsidRDefault="00C9416E" w:rsidP="00C9416E">
      <w:pPr>
        <w:ind w:left="-567"/>
        <w:jc w:val="both"/>
      </w:pPr>
      <w:r w:rsidRPr="00C9416E">
        <w:t>______________________________________________________________________</w:t>
      </w:r>
    </w:p>
    <w:p w:rsidR="00C9416E" w:rsidRPr="00C9416E" w:rsidRDefault="00C9416E" w:rsidP="00C9416E">
      <w:pPr>
        <w:ind w:left="-567"/>
        <w:jc w:val="both"/>
      </w:pPr>
      <w:r w:rsidRPr="00C9416E">
        <w:t>____________________________________________________________________</w:t>
      </w:r>
    </w:p>
    <w:p w:rsidR="00C9416E" w:rsidRPr="00C9416E" w:rsidRDefault="00C9416E" w:rsidP="00C9416E">
      <w:pPr>
        <w:ind w:left="-567"/>
        <w:jc w:val="both"/>
      </w:pPr>
      <w:r w:rsidRPr="00C9416E">
        <w:t>Оценка____________________</w:t>
      </w:r>
    </w:p>
    <w:p w:rsidR="00C9416E" w:rsidRPr="00C9416E" w:rsidRDefault="00C9416E" w:rsidP="00C9416E">
      <w:pPr>
        <w:pStyle w:val="a8"/>
        <w:spacing w:after="0" w:line="240" w:lineRule="auto"/>
        <w:ind w:left="-567"/>
        <w:contextualSpacing w:val="0"/>
        <w:jc w:val="both"/>
        <w:rPr>
          <w:rFonts w:ascii="Times New Roman" w:hAnsi="Times New Roman"/>
          <w:sz w:val="24"/>
          <w:szCs w:val="24"/>
        </w:rPr>
      </w:pPr>
      <w:r w:rsidRPr="00C9416E">
        <w:rPr>
          <w:rFonts w:ascii="Times New Roman" w:hAnsi="Times New Roman"/>
          <w:sz w:val="24"/>
          <w:szCs w:val="24"/>
        </w:rPr>
        <w:t>Заведующий_________________________________ /__________________/</w:t>
      </w:r>
    </w:p>
    <w:p w:rsidR="00C9416E" w:rsidRPr="00C9416E" w:rsidRDefault="00C9416E" w:rsidP="00C9416E">
      <w:pPr>
        <w:pStyle w:val="a8"/>
        <w:spacing w:after="0" w:line="240" w:lineRule="auto"/>
        <w:ind w:left="-567"/>
        <w:contextualSpacing w:val="0"/>
        <w:jc w:val="both"/>
        <w:rPr>
          <w:rFonts w:ascii="Times New Roman" w:hAnsi="Times New Roman"/>
          <w:sz w:val="24"/>
          <w:szCs w:val="24"/>
        </w:rPr>
      </w:pPr>
      <w:r w:rsidRPr="00C9416E">
        <w:rPr>
          <w:rFonts w:ascii="Times New Roman" w:hAnsi="Times New Roman"/>
          <w:sz w:val="24"/>
          <w:szCs w:val="24"/>
        </w:rPr>
        <w:t>Руководитель практики ____________________ /__________________/</w:t>
      </w:r>
    </w:p>
    <w:p w:rsidR="00C9416E" w:rsidRPr="00C9416E" w:rsidRDefault="00C9416E" w:rsidP="00C9416E">
      <w:pPr>
        <w:pStyle w:val="a8"/>
        <w:spacing w:after="0" w:line="240" w:lineRule="auto"/>
        <w:ind w:left="-567"/>
        <w:contextualSpacing w:val="0"/>
        <w:jc w:val="both"/>
        <w:rPr>
          <w:rFonts w:ascii="Times New Roman" w:hAnsi="Times New Roman"/>
          <w:sz w:val="24"/>
          <w:szCs w:val="24"/>
        </w:rPr>
      </w:pPr>
    </w:p>
    <w:p w:rsidR="00C9416E" w:rsidRPr="00C9416E" w:rsidRDefault="00C9416E" w:rsidP="00C9416E">
      <w:pPr>
        <w:pStyle w:val="a8"/>
        <w:spacing w:after="0" w:line="240" w:lineRule="auto"/>
        <w:ind w:left="-567"/>
        <w:contextualSpacing w:val="0"/>
        <w:jc w:val="both"/>
        <w:rPr>
          <w:rFonts w:ascii="Times New Roman" w:hAnsi="Times New Roman"/>
          <w:sz w:val="24"/>
          <w:szCs w:val="24"/>
        </w:rPr>
      </w:pPr>
      <w:r w:rsidRPr="00C9416E">
        <w:rPr>
          <w:rFonts w:ascii="Times New Roman" w:hAnsi="Times New Roman"/>
          <w:sz w:val="24"/>
          <w:szCs w:val="24"/>
        </w:rPr>
        <w:t>МП</w:t>
      </w:r>
    </w:p>
    <w:p w:rsidR="00C9416E" w:rsidRPr="00C9416E" w:rsidRDefault="00C9416E" w:rsidP="00C9416E">
      <w:pPr>
        <w:pStyle w:val="a8"/>
        <w:spacing w:after="0" w:line="240" w:lineRule="auto"/>
        <w:ind w:left="-567"/>
        <w:contextualSpacing w:val="0"/>
        <w:jc w:val="both"/>
        <w:rPr>
          <w:rFonts w:ascii="Times New Roman" w:hAnsi="Times New Roman"/>
          <w:sz w:val="24"/>
          <w:szCs w:val="24"/>
        </w:rPr>
      </w:pPr>
      <w:r w:rsidRPr="00C9416E">
        <w:rPr>
          <w:rFonts w:ascii="Times New Roman" w:hAnsi="Times New Roman"/>
          <w:sz w:val="24"/>
          <w:szCs w:val="24"/>
        </w:rPr>
        <w:lastRenderedPageBreak/>
        <w:t>Дата_____________________</w:t>
      </w:r>
    </w:p>
    <w:p w:rsidR="00C9416E" w:rsidRPr="00C9416E" w:rsidRDefault="00C9416E" w:rsidP="00C94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pacing w:val="2"/>
        </w:rPr>
      </w:pPr>
    </w:p>
    <w:p w:rsidR="00C9416E" w:rsidRPr="00C9416E" w:rsidRDefault="00C9416E" w:rsidP="00C94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pacing w:val="2"/>
        </w:rPr>
      </w:pPr>
    </w:p>
    <w:p w:rsidR="00C9416E" w:rsidRPr="00C9416E" w:rsidRDefault="00C9416E" w:rsidP="002C3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pacing w:val="2"/>
        </w:rPr>
      </w:pPr>
    </w:p>
    <w:p w:rsidR="00C9416E" w:rsidRPr="00C9416E" w:rsidRDefault="00C9416E" w:rsidP="002C3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pacing w:val="2"/>
        </w:rPr>
      </w:pPr>
    </w:p>
    <w:p w:rsidR="00C9416E" w:rsidRPr="00C9416E" w:rsidRDefault="00C9416E" w:rsidP="002C3694">
      <w:pPr>
        <w:ind w:left="-426"/>
        <w:jc w:val="both"/>
        <w:rPr>
          <w:b/>
          <w:bCs/>
        </w:rPr>
      </w:pPr>
      <w:r w:rsidRPr="00C9416E">
        <w:rPr>
          <w:b/>
          <w:bCs/>
        </w:rPr>
        <w:t xml:space="preserve">                                  10. Перечень документов, входящих  в  портфолио</w:t>
      </w:r>
    </w:p>
    <w:tbl>
      <w:tblPr>
        <w:tblW w:w="1092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4901"/>
        <w:gridCol w:w="3905"/>
      </w:tblGrid>
      <w:tr w:rsidR="00C9416E" w:rsidRPr="00C9416E" w:rsidTr="002C3694">
        <w:tc>
          <w:tcPr>
            <w:tcW w:w="2114" w:type="dxa"/>
          </w:tcPr>
          <w:p w:rsidR="00C9416E" w:rsidRPr="00C9416E" w:rsidRDefault="00C9416E" w:rsidP="002C3694">
            <w:pPr>
              <w:jc w:val="both"/>
            </w:pPr>
            <w:r w:rsidRPr="00C9416E">
              <w:t>Профессиональный модуль</w:t>
            </w:r>
          </w:p>
        </w:tc>
        <w:tc>
          <w:tcPr>
            <w:tcW w:w="4901" w:type="dxa"/>
          </w:tcPr>
          <w:p w:rsidR="00C9416E" w:rsidRPr="00C9416E" w:rsidRDefault="00C9416E" w:rsidP="002C3694">
            <w:pPr>
              <w:jc w:val="center"/>
            </w:pPr>
            <w:r w:rsidRPr="00C9416E">
              <w:t>Объекты оценивания</w:t>
            </w:r>
          </w:p>
        </w:tc>
        <w:tc>
          <w:tcPr>
            <w:tcW w:w="3905" w:type="dxa"/>
          </w:tcPr>
          <w:p w:rsidR="00C9416E" w:rsidRPr="00C9416E" w:rsidRDefault="00C9416E" w:rsidP="002C3694">
            <w:pPr>
              <w:jc w:val="center"/>
            </w:pPr>
            <w:r w:rsidRPr="00C9416E">
              <w:t>Перечень документов</w:t>
            </w:r>
          </w:p>
        </w:tc>
      </w:tr>
      <w:tr w:rsidR="00C9416E" w:rsidRPr="00C9416E" w:rsidTr="002C3694">
        <w:tc>
          <w:tcPr>
            <w:tcW w:w="2114" w:type="dxa"/>
          </w:tcPr>
          <w:p w:rsidR="00C9416E" w:rsidRPr="00C9416E" w:rsidRDefault="00C9416E" w:rsidP="002C3694">
            <w:pPr>
              <w:pStyle w:val="27"/>
              <w:shd w:val="clear" w:color="auto" w:fill="auto"/>
              <w:tabs>
                <w:tab w:val="left" w:pos="1390"/>
              </w:tabs>
              <w:spacing w:after="0" w:line="240" w:lineRule="auto"/>
              <w:ind w:right="40"/>
              <w:jc w:val="left"/>
              <w:rPr>
                <w:rFonts w:ascii="Times New Roman" w:hAnsi="Times New Roman"/>
                <w:b w:val="0"/>
                <w:sz w:val="24"/>
                <w:szCs w:val="24"/>
              </w:rPr>
            </w:pPr>
            <w:r w:rsidRPr="00C9416E">
              <w:rPr>
                <w:rFonts w:ascii="Times New Roman" w:hAnsi="Times New Roman"/>
                <w:b w:val="0"/>
                <w:sz w:val="24"/>
                <w:szCs w:val="24"/>
              </w:rPr>
              <w:t>Организация мероприятий, направленных на укрепление здоровья ребенка и его физическое развитие.</w:t>
            </w:r>
          </w:p>
          <w:p w:rsidR="00C9416E" w:rsidRPr="00C9416E" w:rsidRDefault="00C9416E" w:rsidP="002C3694"/>
        </w:tc>
        <w:tc>
          <w:tcPr>
            <w:tcW w:w="4901" w:type="dxa"/>
          </w:tcPr>
          <w:p w:rsidR="00C9416E" w:rsidRPr="00C9416E" w:rsidRDefault="00C9416E" w:rsidP="002C3694">
            <w:pPr>
              <w:pStyle w:val="a8"/>
              <w:spacing w:after="0" w:line="240" w:lineRule="auto"/>
              <w:ind w:left="32" w:right="-57"/>
              <w:contextualSpacing w:val="0"/>
              <w:rPr>
                <w:rFonts w:ascii="Times New Roman" w:hAnsi="Times New Roman"/>
                <w:sz w:val="24"/>
                <w:szCs w:val="24"/>
              </w:rPr>
            </w:pPr>
            <w:r w:rsidRPr="00C9416E">
              <w:rPr>
                <w:rFonts w:ascii="Times New Roman" w:hAnsi="Times New Roman"/>
                <w:bCs/>
                <w:sz w:val="24"/>
                <w:szCs w:val="24"/>
              </w:rPr>
              <w:t xml:space="preserve">ПК 1.1. </w:t>
            </w:r>
            <w:r w:rsidRPr="00C9416E">
              <w:rPr>
                <w:rFonts w:ascii="Times New Roman" w:hAnsi="Times New Roman"/>
                <w:sz w:val="24"/>
                <w:szCs w:val="24"/>
              </w:rPr>
              <w:t xml:space="preserve">Планировать мероприятия, направленные на укрепление здоровья и физическое развитие детей                                           </w:t>
            </w:r>
          </w:p>
          <w:p w:rsidR="00C9416E" w:rsidRPr="00C9416E" w:rsidRDefault="00C9416E" w:rsidP="002C3694">
            <w:pPr>
              <w:ind w:left="32"/>
              <w:rPr>
                <w:bCs/>
              </w:rPr>
            </w:pPr>
            <w:r w:rsidRPr="00C9416E">
              <w:rPr>
                <w:bCs/>
              </w:rPr>
              <w:t xml:space="preserve">ПК 1.2. </w:t>
            </w:r>
            <w:r w:rsidRPr="00C9416E">
              <w:t>Проводить режимные моменты (умывание, одевание, питание)</w:t>
            </w:r>
          </w:p>
          <w:p w:rsidR="00C9416E" w:rsidRPr="00C9416E" w:rsidRDefault="00C9416E" w:rsidP="002C3694">
            <w:pPr>
              <w:ind w:left="32"/>
            </w:pPr>
            <w:r w:rsidRPr="00C9416E">
              <w:rPr>
                <w:bCs/>
              </w:rPr>
              <w:t xml:space="preserve">ПК 1.3. </w:t>
            </w:r>
            <w:r w:rsidRPr="00C9416E">
              <w:t>Проводить мероприятия по физическому развитию в процессе выполнения двигательного режима</w:t>
            </w:r>
          </w:p>
          <w:p w:rsidR="00C9416E" w:rsidRPr="00C9416E" w:rsidRDefault="00C9416E" w:rsidP="002C3694">
            <w:pPr>
              <w:ind w:left="32"/>
            </w:pPr>
            <w:r w:rsidRPr="00C9416E">
              <w:rPr>
                <w:bCs/>
              </w:rPr>
              <w:t xml:space="preserve">ПК 1.4. </w:t>
            </w:r>
            <w:r w:rsidRPr="00C9416E">
              <w:t>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tc>
        <w:tc>
          <w:tcPr>
            <w:tcW w:w="3905" w:type="dxa"/>
          </w:tcPr>
          <w:p w:rsidR="00C9416E" w:rsidRPr="00C9416E" w:rsidRDefault="00C9416E" w:rsidP="002C3694">
            <w:pPr>
              <w:rPr>
                <w:b/>
                <w:bCs/>
              </w:rPr>
            </w:pPr>
            <w:r w:rsidRPr="00C9416E">
              <w:t xml:space="preserve">1. Конспект физкультурного занятия. </w:t>
            </w:r>
          </w:p>
          <w:p w:rsidR="00C9416E" w:rsidRPr="00C9416E" w:rsidRDefault="00C9416E" w:rsidP="002C3694">
            <w:r w:rsidRPr="00C9416E">
              <w:t>2. Конспект утренней гимнастики</w:t>
            </w:r>
          </w:p>
          <w:p w:rsidR="00C9416E" w:rsidRPr="00C9416E" w:rsidRDefault="00C9416E" w:rsidP="002C3694">
            <w:r w:rsidRPr="00C9416E">
              <w:t>3. Сценарий спортивного досуга</w:t>
            </w:r>
          </w:p>
        </w:tc>
      </w:tr>
      <w:tr w:rsidR="00C9416E" w:rsidRPr="00C9416E" w:rsidTr="002C3694">
        <w:tc>
          <w:tcPr>
            <w:tcW w:w="2114" w:type="dxa"/>
          </w:tcPr>
          <w:p w:rsidR="00C9416E" w:rsidRPr="00C9416E" w:rsidRDefault="00C9416E" w:rsidP="002C3694">
            <w:pPr>
              <w:tabs>
                <w:tab w:val="left" w:pos="284"/>
              </w:tabs>
              <w:jc w:val="both"/>
              <w:rPr>
                <w:bCs/>
              </w:rPr>
            </w:pPr>
            <w:r w:rsidRPr="00C9416E">
              <w:rPr>
                <w:bCs/>
                <w:lang w:eastAsia="ar-SA"/>
              </w:rPr>
              <w:t>Организация разных видов деятельности и общения детей</w:t>
            </w:r>
          </w:p>
          <w:p w:rsidR="00C9416E" w:rsidRPr="00C9416E" w:rsidRDefault="00C9416E" w:rsidP="002C3694">
            <w:pPr>
              <w:jc w:val="both"/>
              <w:rPr>
                <w:b/>
                <w:bCs/>
              </w:rPr>
            </w:pPr>
          </w:p>
        </w:tc>
        <w:tc>
          <w:tcPr>
            <w:tcW w:w="4901" w:type="dxa"/>
          </w:tcPr>
          <w:p w:rsidR="00C9416E" w:rsidRPr="00C9416E" w:rsidRDefault="00C9416E" w:rsidP="002C3694">
            <w:r w:rsidRPr="00C9416E">
              <w:t>ПК 2.1. Планировать различные виды деятельности и общения детей в течение дня.</w:t>
            </w:r>
          </w:p>
          <w:p w:rsidR="00C9416E" w:rsidRPr="00C9416E" w:rsidRDefault="00C9416E" w:rsidP="002C3694">
            <w:r w:rsidRPr="00C9416E">
              <w:t>ПК 2.2. Организовывать различные игры с детьми раннего и дошкольного возраста.</w:t>
            </w:r>
          </w:p>
          <w:p w:rsidR="00C9416E" w:rsidRPr="00C9416E" w:rsidRDefault="00C9416E" w:rsidP="002C3694">
            <w:r w:rsidRPr="00C9416E">
              <w:t>ПК 2.3. Организовывать посильный труд и самообслуживание.</w:t>
            </w:r>
          </w:p>
          <w:p w:rsidR="00C9416E" w:rsidRPr="00C9416E" w:rsidRDefault="00C9416E" w:rsidP="002C3694">
            <w:r w:rsidRPr="00C9416E">
              <w:t>ПК 2.4. Организовывать общение детей.</w:t>
            </w:r>
          </w:p>
          <w:p w:rsidR="00C9416E" w:rsidRPr="00C9416E" w:rsidRDefault="00C9416E" w:rsidP="002C3694">
            <w:r w:rsidRPr="00C9416E">
              <w:t>ПК 2.5. Организовывать продуктивную деятельность дошкольников (рисование, лепка, аппликация, конструирование).</w:t>
            </w:r>
          </w:p>
          <w:p w:rsidR="00C9416E" w:rsidRPr="00C9416E" w:rsidRDefault="00C9416E" w:rsidP="002C3694">
            <w:r w:rsidRPr="00C9416E">
              <w:t>ПК 2.6. Организовывать и проводить праздники и развлечения для детей раннего и дошкольного возраста.</w:t>
            </w:r>
          </w:p>
          <w:p w:rsidR="00C9416E" w:rsidRPr="00C9416E" w:rsidRDefault="00C9416E" w:rsidP="002C3694">
            <w:pPr>
              <w:jc w:val="both"/>
              <w:rPr>
                <w:b/>
                <w:bCs/>
              </w:rPr>
            </w:pPr>
            <w:r w:rsidRPr="00C9416E">
              <w:t>ПК 2.7. Анализировать процесс и результаты организации различных видов деятельности и общения детей.</w:t>
            </w:r>
          </w:p>
        </w:tc>
        <w:tc>
          <w:tcPr>
            <w:tcW w:w="3905" w:type="dxa"/>
          </w:tcPr>
          <w:p w:rsidR="00C9416E" w:rsidRPr="00C9416E" w:rsidRDefault="00C9416E" w:rsidP="002C3694">
            <w:pPr>
              <w:suppressAutoHyphens/>
              <w:rPr>
                <w:lang w:eastAsia="ar-SA"/>
              </w:rPr>
            </w:pPr>
            <w:r w:rsidRPr="00C9416E">
              <w:t>1.Календарно-тематический  план воспитательно-образовательной работы в группе</w:t>
            </w:r>
            <w:r w:rsidRPr="00C9416E">
              <w:rPr>
                <w:lang w:eastAsia="ar-SA"/>
              </w:rPr>
              <w:t xml:space="preserve"> </w:t>
            </w:r>
          </w:p>
          <w:p w:rsidR="00C9416E" w:rsidRPr="00C9416E" w:rsidRDefault="00C9416E" w:rsidP="002C3694">
            <w:pPr>
              <w:suppressAutoHyphens/>
              <w:rPr>
                <w:lang w:eastAsia="ar-SA"/>
              </w:rPr>
            </w:pPr>
            <w:r w:rsidRPr="00C9416E">
              <w:rPr>
                <w:lang w:eastAsia="ar-SA"/>
              </w:rPr>
              <w:t xml:space="preserve">2.  Конспект проведения   игры  </w:t>
            </w:r>
          </w:p>
          <w:p w:rsidR="00C9416E" w:rsidRPr="00C9416E" w:rsidRDefault="00C9416E" w:rsidP="002C3694">
            <w:pPr>
              <w:tabs>
                <w:tab w:val="left" w:pos="326"/>
                <w:tab w:val="left" w:pos="521"/>
              </w:tabs>
              <w:rPr>
                <w:lang w:eastAsia="ar-SA"/>
              </w:rPr>
            </w:pPr>
            <w:r w:rsidRPr="00C9416E">
              <w:rPr>
                <w:lang w:eastAsia="ar-SA"/>
              </w:rPr>
              <w:t xml:space="preserve"> 3. Технологическая карта </w:t>
            </w:r>
            <w:r w:rsidRPr="00C9416E">
              <w:rPr>
                <w:color w:val="FF0000"/>
                <w:lang w:eastAsia="ar-SA"/>
              </w:rPr>
              <w:t xml:space="preserve"> </w:t>
            </w:r>
            <w:r w:rsidRPr="00C9416E">
              <w:rPr>
                <w:lang w:eastAsia="ar-SA"/>
              </w:rPr>
              <w:t xml:space="preserve">коммуникативной игры </w:t>
            </w:r>
          </w:p>
          <w:p w:rsidR="00C9416E" w:rsidRPr="00C9416E" w:rsidRDefault="00C9416E" w:rsidP="002C3694">
            <w:pPr>
              <w:tabs>
                <w:tab w:val="left" w:pos="326"/>
                <w:tab w:val="left" w:pos="521"/>
              </w:tabs>
            </w:pPr>
            <w:r w:rsidRPr="00C9416E">
              <w:rPr>
                <w:lang w:eastAsia="ar-SA"/>
              </w:rPr>
              <w:t xml:space="preserve"> 4. </w:t>
            </w:r>
            <w:r w:rsidRPr="00C9416E">
              <w:t xml:space="preserve">Конспект    труда (на выбор) </w:t>
            </w:r>
          </w:p>
          <w:p w:rsidR="00C9416E" w:rsidRPr="00C9416E" w:rsidRDefault="00C9416E" w:rsidP="002C3694">
            <w:pPr>
              <w:tabs>
                <w:tab w:val="left" w:pos="326"/>
                <w:tab w:val="left" w:pos="521"/>
              </w:tabs>
            </w:pPr>
            <w:r w:rsidRPr="00C9416E">
              <w:t xml:space="preserve">5.Конспект  НОД по рисованию </w:t>
            </w:r>
          </w:p>
          <w:p w:rsidR="00C9416E" w:rsidRPr="00C9416E" w:rsidRDefault="00C9416E" w:rsidP="002C3694">
            <w:pPr>
              <w:tabs>
                <w:tab w:val="left" w:pos="326"/>
                <w:tab w:val="left" w:pos="521"/>
              </w:tabs>
            </w:pPr>
            <w:r w:rsidRPr="00C9416E">
              <w:t xml:space="preserve"> 6. Конспект  НОД по лепке</w:t>
            </w:r>
          </w:p>
          <w:p w:rsidR="00C9416E" w:rsidRPr="00C9416E" w:rsidRDefault="00C9416E" w:rsidP="002C3694">
            <w:pPr>
              <w:tabs>
                <w:tab w:val="left" w:pos="326"/>
                <w:tab w:val="left" w:pos="521"/>
              </w:tabs>
            </w:pPr>
            <w:r w:rsidRPr="00C9416E">
              <w:t xml:space="preserve"> 7.Конспект  НОД по аппликации</w:t>
            </w:r>
          </w:p>
          <w:p w:rsidR="00C9416E" w:rsidRPr="00C9416E" w:rsidRDefault="00C9416E" w:rsidP="002C3694">
            <w:pPr>
              <w:tabs>
                <w:tab w:val="left" w:pos="326"/>
                <w:tab w:val="left" w:pos="521"/>
              </w:tabs>
            </w:pPr>
            <w:r w:rsidRPr="00C9416E">
              <w:t xml:space="preserve"> 8. Конспект НОД по конструированию </w:t>
            </w:r>
          </w:p>
          <w:p w:rsidR="00C9416E" w:rsidRPr="00C9416E" w:rsidRDefault="00C9416E" w:rsidP="002C3694">
            <w:pPr>
              <w:suppressAutoHyphens/>
              <w:rPr>
                <w:i/>
                <w:iCs/>
                <w:lang w:eastAsia="ar-SA"/>
              </w:rPr>
            </w:pPr>
            <w:r w:rsidRPr="00C9416E">
              <w:rPr>
                <w:lang w:eastAsia="ar-SA"/>
              </w:rPr>
              <w:t xml:space="preserve"> 9. Сценарий  развлечения (на выбор)</w:t>
            </w:r>
          </w:p>
          <w:p w:rsidR="00C9416E" w:rsidRPr="00C9416E" w:rsidRDefault="00C9416E" w:rsidP="002C3694">
            <w:pPr>
              <w:jc w:val="both"/>
              <w:rPr>
                <w:b/>
                <w:bCs/>
              </w:rPr>
            </w:pPr>
          </w:p>
        </w:tc>
      </w:tr>
      <w:tr w:rsidR="00C9416E" w:rsidRPr="00C9416E" w:rsidTr="002C3694">
        <w:tc>
          <w:tcPr>
            <w:tcW w:w="2114" w:type="dxa"/>
          </w:tcPr>
          <w:p w:rsidR="00C9416E" w:rsidRPr="00C9416E" w:rsidRDefault="00C9416E" w:rsidP="002C3694">
            <w:pPr>
              <w:rPr>
                <w:bCs/>
              </w:rPr>
            </w:pPr>
            <w:r w:rsidRPr="00C9416E">
              <w:rPr>
                <w:b/>
                <w:bCs/>
              </w:rPr>
              <w:t xml:space="preserve"> </w:t>
            </w:r>
            <w:r w:rsidRPr="00C9416E">
              <w:rPr>
                <w:bCs/>
              </w:rPr>
              <w:t>Организация  занятий по основным общеобразовательным программам  дошкольного образовани</w:t>
            </w:r>
            <w:r w:rsidRPr="00C9416E">
              <w:t>я</w:t>
            </w:r>
          </w:p>
          <w:p w:rsidR="00C9416E" w:rsidRPr="00C9416E" w:rsidRDefault="00C9416E" w:rsidP="002C3694">
            <w:pPr>
              <w:jc w:val="both"/>
              <w:rPr>
                <w:b/>
                <w:bCs/>
              </w:rPr>
            </w:pPr>
          </w:p>
        </w:tc>
        <w:tc>
          <w:tcPr>
            <w:tcW w:w="4901" w:type="dxa"/>
          </w:tcPr>
          <w:p w:rsidR="00C9416E" w:rsidRPr="00C9416E" w:rsidRDefault="00C9416E" w:rsidP="002C3694">
            <w:pPr>
              <w:pStyle w:val="a8"/>
              <w:spacing w:after="0" w:line="240" w:lineRule="auto"/>
              <w:ind w:left="-57" w:right="-57"/>
              <w:contextualSpacing w:val="0"/>
              <w:jc w:val="both"/>
              <w:rPr>
                <w:rFonts w:ascii="Times New Roman" w:hAnsi="Times New Roman"/>
                <w:sz w:val="24"/>
                <w:szCs w:val="24"/>
              </w:rPr>
            </w:pPr>
            <w:r w:rsidRPr="00C9416E">
              <w:rPr>
                <w:rFonts w:ascii="Times New Roman" w:hAnsi="Times New Roman"/>
                <w:b/>
                <w:bCs/>
                <w:sz w:val="24"/>
                <w:szCs w:val="24"/>
              </w:rPr>
              <w:t>ПК 3.1.</w:t>
            </w:r>
          </w:p>
          <w:p w:rsidR="00C9416E" w:rsidRPr="00C9416E" w:rsidRDefault="00C9416E" w:rsidP="002C3694">
            <w:pPr>
              <w:ind w:left="-57" w:right="-57"/>
            </w:pPr>
            <w:r w:rsidRPr="00C9416E">
              <w:t>Определять цели и задачи, планировать занятия с детьми дошкольного возраста.</w:t>
            </w:r>
          </w:p>
          <w:p w:rsidR="00C9416E" w:rsidRPr="00C9416E" w:rsidRDefault="00C9416E" w:rsidP="002C3694">
            <w:pPr>
              <w:jc w:val="both"/>
              <w:rPr>
                <w:b/>
                <w:bCs/>
              </w:rPr>
            </w:pPr>
            <w:r w:rsidRPr="00C9416E">
              <w:t>ОК 1, ОК 4, ОК 7, ОК 9</w:t>
            </w:r>
            <w:r w:rsidRPr="00C9416E">
              <w:rPr>
                <w:color w:val="FF0000"/>
              </w:rPr>
              <w:t>.</w:t>
            </w:r>
          </w:p>
        </w:tc>
        <w:tc>
          <w:tcPr>
            <w:tcW w:w="3905" w:type="dxa"/>
          </w:tcPr>
          <w:p w:rsidR="00C9416E" w:rsidRPr="00C9416E" w:rsidRDefault="00C9416E" w:rsidP="002C3694">
            <w:r w:rsidRPr="00C9416E">
              <w:t xml:space="preserve">1. Конспект НОД по развитию связной речи </w:t>
            </w:r>
          </w:p>
          <w:p w:rsidR="00C9416E" w:rsidRPr="00C9416E" w:rsidRDefault="00C9416E" w:rsidP="002C3694">
            <w:r w:rsidRPr="00C9416E">
              <w:t xml:space="preserve">2. Конспект НОД по  математике </w:t>
            </w:r>
          </w:p>
          <w:p w:rsidR="00C9416E" w:rsidRPr="00C9416E" w:rsidRDefault="00C9416E" w:rsidP="002C3694">
            <w:pPr>
              <w:rPr>
                <w:b/>
                <w:bCs/>
              </w:rPr>
            </w:pPr>
            <w:r w:rsidRPr="00C9416E">
              <w:t>3. Конспект  дидактической игры по экологическому развитию  дошкольников</w:t>
            </w:r>
            <w:r w:rsidRPr="00C9416E">
              <w:rPr>
                <w:b/>
                <w:bCs/>
              </w:rPr>
              <w:t xml:space="preserve"> </w:t>
            </w:r>
          </w:p>
          <w:p w:rsidR="00C9416E" w:rsidRPr="00C9416E" w:rsidRDefault="00C9416E" w:rsidP="002C3694">
            <w:pPr>
              <w:rPr>
                <w:b/>
                <w:bCs/>
              </w:rPr>
            </w:pPr>
            <w:r w:rsidRPr="00C9416E">
              <w:t>4.Технологическая карта НОД деятельности по ознакомлению с социальным миром  детей дошкольного возраста</w:t>
            </w:r>
          </w:p>
          <w:p w:rsidR="00C9416E" w:rsidRPr="00C9416E" w:rsidRDefault="00C9416E" w:rsidP="002C3694">
            <w:pPr>
              <w:jc w:val="both"/>
              <w:rPr>
                <w:b/>
                <w:bCs/>
              </w:rPr>
            </w:pPr>
            <w:r w:rsidRPr="00C9416E">
              <w:t>5.Макет предметно-развивающей среды групповой комнаты дошкольного образовательного учреждения</w:t>
            </w:r>
          </w:p>
        </w:tc>
      </w:tr>
      <w:tr w:rsidR="00C9416E" w:rsidRPr="00C9416E" w:rsidTr="002C3694">
        <w:tc>
          <w:tcPr>
            <w:tcW w:w="2114" w:type="dxa"/>
          </w:tcPr>
          <w:p w:rsidR="00C9416E" w:rsidRPr="00C9416E" w:rsidRDefault="00C9416E" w:rsidP="002C3694">
            <w:pPr>
              <w:jc w:val="both"/>
              <w:rPr>
                <w:b/>
                <w:bCs/>
              </w:rPr>
            </w:pPr>
          </w:p>
        </w:tc>
        <w:tc>
          <w:tcPr>
            <w:tcW w:w="4901" w:type="dxa"/>
          </w:tcPr>
          <w:p w:rsidR="00C9416E" w:rsidRPr="00C9416E" w:rsidRDefault="00C9416E" w:rsidP="002C3694">
            <w:pPr>
              <w:ind w:firstLine="1"/>
            </w:pPr>
            <w:r w:rsidRPr="00C9416E">
              <w:rPr>
                <w:b/>
                <w:bCs/>
              </w:rPr>
              <w:t>ПК 3.2.</w:t>
            </w:r>
            <w:r w:rsidRPr="00C9416E">
              <w:t xml:space="preserve"> </w:t>
            </w:r>
          </w:p>
          <w:p w:rsidR="00C9416E" w:rsidRPr="00C9416E" w:rsidRDefault="00C9416E" w:rsidP="002C3694">
            <w:pPr>
              <w:ind w:firstLine="1"/>
            </w:pPr>
            <w:r w:rsidRPr="00C9416E">
              <w:t>Проводить занятия с детьми дошкольного возраста.</w:t>
            </w:r>
          </w:p>
          <w:p w:rsidR="00C9416E" w:rsidRPr="00C9416E" w:rsidRDefault="00C9416E" w:rsidP="002C3694">
            <w:pPr>
              <w:ind w:firstLine="1"/>
            </w:pPr>
            <w:r w:rsidRPr="00C9416E">
              <w:lastRenderedPageBreak/>
              <w:t xml:space="preserve">ОК 2, ОК 3,ОК 5, ОК 6,ОК 7, ОК 9, </w:t>
            </w:r>
          </w:p>
          <w:p w:rsidR="00C9416E" w:rsidRPr="00C9416E" w:rsidRDefault="00C9416E" w:rsidP="002C3694">
            <w:pPr>
              <w:pStyle w:val="210"/>
              <w:widowControl w:val="0"/>
              <w:spacing w:line="240" w:lineRule="auto"/>
              <w:ind w:left="0" w:firstLine="34"/>
              <w:jc w:val="both"/>
              <w:rPr>
                <w:rFonts w:ascii="Times New Roman" w:hAnsi="Times New Roman" w:cs="Times New Roman"/>
                <w:b/>
                <w:bCs/>
                <w:color w:val="auto"/>
              </w:rPr>
            </w:pPr>
            <w:r w:rsidRPr="00C9416E">
              <w:rPr>
                <w:rFonts w:ascii="Times New Roman" w:hAnsi="Times New Roman" w:cs="Times New Roman"/>
              </w:rPr>
              <w:t>ОК 10, ОК 11.</w:t>
            </w:r>
          </w:p>
        </w:tc>
        <w:tc>
          <w:tcPr>
            <w:tcW w:w="3905" w:type="dxa"/>
            <w:vAlign w:val="center"/>
          </w:tcPr>
          <w:p w:rsidR="00C9416E" w:rsidRPr="00C9416E" w:rsidRDefault="00C9416E" w:rsidP="002C3694">
            <w:pPr>
              <w:rPr>
                <w:b/>
                <w:bCs/>
              </w:rPr>
            </w:pPr>
          </w:p>
          <w:p w:rsidR="00C9416E" w:rsidRPr="00C9416E" w:rsidRDefault="00C9416E" w:rsidP="002C3694">
            <w:pPr>
              <w:jc w:val="both"/>
            </w:pPr>
          </w:p>
        </w:tc>
      </w:tr>
      <w:tr w:rsidR="00C9416E" w:rsidRPr="00C9416E" w:rsidTr="002C3694">
        <w:tc>
          <w:tcPr>
            <w:tcW w:w="2114" w:type="dxa"/>
          </w:tcPr>
          <w:p w:rsidR="00C9416E" w:rsidRPr="00C9416E" w:rsidRDefault="00C9416E" w:rsidP="002C3694">
            <w:pPr>
              <w:jc w:val="both"/>
              <w:rPr>
                <w:b/>
                <w:bCs/>
              </w:rPr>
            </w:pPr>
          </w:p>
        </w:tc>
        <w:tc>
          <w:tcPr>
            <w:tcW w:w="4901" w:type="dxa"/>
          </w:tcPr>
          <w:p w:rsidR="00C9416E" w:rsidRPr="00C9416E" w:rsidRDefault="00C9416E" w:rsidP="002C3694">
            <w:r w:rsidRPr="00C9416E">
              <w:rPr>
                <w:b/>
                <w:bCs/>
              </w:rPr>
              <w:t>ПК 3.3.</w:t>
            </w:r>
          </w:p>
          <w:p w:rsidR="00C9416E" w:rsidRPr="00C9416E" w:rsidRDefault="00C9416E" w:rsidP="002C3694">
            <w:pPr>
              <w:widowControl w:val="0"/>
              <w:snapToGrid w:val="0"/>
              <w:ind w:right="-57" w:firstLine="1"/>
            </w:pPr>
            <w:r w:rsidRPr="00C9416E">
              <w:t>Осуществлять педагогический контроль, оценивать процесс и результаты обучения дошкольников</w:t>
            </w:r>
          </w:p>
          <w:p w:rsidR="00C9416E" w:rsidRPr="00C9416E" w:rsidRDefault="00C9416E" w:rsidP="002C3694">
            <w:pPr>
              <w:ind w:firstLine="1"/>
              <w:rPr>
                <w:b/>
                <w:bCs/>
              </w:rPr>
            </w:pPr>
            <w:r w:rsidRPr="00C9416E">
              <w:t>ОК 3, ОК 4,ОК 7, ОК 11.</w:t>
            </w:r>
          </w:p>
        </w:tc>
        <w:tc>
          <w:tcPr>
            <w:tcW w:w="3905" w:type="dxa"/>
            <w:vAlign w:val="center"/>
          </w:tcPr>
          <w:p w:rsidR="00C9416E" w:rsidRPr="00C9416E" w:rsidRDefault="00C9416E" w:rsidP="002C3694">
            <w:pPr>
              <w:rPr>
                <w:b/>
                <w:bCs/>
              </w:rPr>
            </w:pPr>
            <w:r w:rsidRPr="00C9416E">
              <w:t>1.Психолого-педагогические диагностики (по теме исследования)</w:t>
            </w:r>
          </w:p>
        </w:tc>
      </w:tr>
      <w:tr w:rsidR="00C9416E" w:rsidRPr="00C9416E" w:rsidTr="002C3694">
        <w:tc>
          <w:tcPr>
            <w:tcW w:w="2114" w:type="dxa"/>
          </w:tcPr>
          <w:p w:rsidR="00C9416E" w:rsidRPr="00C9416E" w:rsidRDefault="00C9416E" w:rsidP="002C3694">
            <w:pPr>
              <w:jc w:val="both"/>
              <w:rPr>
                <w:b/>
                <w:bCs/>
              </w:rPr>
            </w:pPr>
          </w:p>
        </w:tc>
        <w:tc>
          <w:tcPr>
            <w:tcW w:w="4901" w:type="dxa"/>
          </w:tcPr>
          <w:p w:rsidR="00C9416E" w:rsidRPr="00C9416E" w:rsidRDefault="00C9416E" w:rsidP="002C3694">
            <w:pPr>
              <w:widowControl w:val="0"/>
              <w:snapToGrid w:val="0"/>
              <w:ind w:right="-57" w:firstLine="1"/>
            </w:pPr>
            <w:r w:rsidRPr="00C9416E">
              <w:rPr>
                <w:b/>
                <w:bCs/>
              </w:rPr>
              <w:t>ПК 3.4.</w:t>
            </w:r>
          </w:p>
          <w:p w:rsidR="00C9416E" w:rsidRPr="00C9416E" w:rsidRDefault="00C9416E" w:rsidP="002C3694">
            <w:pPr>
              <w:widowControl w:val="0"/>
              <w:snapToGrid w:val="0"/>
              <w:ind w:right="-57" w:firstLine="1"/>
            </w:pPr>
            <w:r w:rsidRPr="00C9416E">
              <w:t>Анализировать занятия.</w:t>
            </w:r>
          </w:p>
          <w:p w:rsidR="00C9416E" w:rsidRPr="00C9416E" w:rsidRDefault="00C9416E" w:rsidP="002C3694">
            <w:pPr>
              <w:rPr>
                <w:b/>
                <w:bCs/>
              </w:rPr>
            </w:pPr>
            <w:r w:rsidRPr="00C9416E">
              <w:t>ОК 1, ОК 2,ОК 3, ОК 8,ОК 9, ОК 11.</w:t>
            </w:r>
          </w:p>
        </w:tc>
        <w:tc>
          <w:tcPr>
            <w:tcW w:w="3905" w:type="dxa"/>
            <w:vAlign w:val="center"/>
          </w:tcPr>
          <w:p w:rsidR="00C9416E" w:rsidRPr="00C9416E" w:rsidRDefault="00C9416E" w:rsidP="002C3694">
            <w:pPr>
              <w:rPr>
                <w:b/>
                <w:bCs/>
              </w:rPr>
            </w:pPr>
          </w:p>
          <w:p w:rsidR="00C9416E" w:rsidRPr="00C9416E" w:rsidRDefault="00C9416E" w:rsidP="002C3694">
            <w:r w:rsidRPr="00C9416E">
              <w:t xml:space="preserve">1. Рефлексия проведения непрерывной непосредственно образовательной </w:t>
            </w:r>
          </w:p>
        </w:tc>
      </w:tr>
      <w:tr w:rsidR="00C9416E" w:rsidRPr="00C9416E" w:rsidTr="002C3694">
        <w:tc>
          <w:tcPr>
            <w:tcW w:w="2114" w:type="dxa"/>
          </w:tcPr>
          <w:p w:rsidR="00C9416E" w:rsidRPr="00C9416E" w:rsidRDefault="00C9416E" w:rsidP="002C3694">
            <w:pPr>
              <w:jc w:val="both"/>
              <w:rPr>
                <w:b/>
                <w:bCs/>
              </w:rPr>
            </w:pPr>
          </w:p>
        </w:tc>
        <w:tc>
          <w:tcPr>
            <w:tcW w:w="4901" w:type="dxa"/>
          </w:tcPr>
          <w:p w:rsidR="00C9416E" w:rsidRPr="00C9416E" w:rsidRDefault="00C9416E" w:rsidP="002C3694">
            <w:pPr>
              <w:widowControl w:val="0"/>
              <w:snapToGrid w:val="0"/>
              <w:ind w:firstLine="1"/>
            </w:pPr>
            <w:r w:rsidRPr="00C9416E">
              <w:rPr>
                <w:b/>
                <w:bCs/>
              </w:rPr>
              <w:t>ПК 3.5.</w:t>
            </w:r>
          </w:p>
          <w:p w:rsidR="00C9416E" w:rsidRPr="00C9416E" w:rsidRDefault="00C9416E" w:rsidP="002C3694">
            <w:pPr>
              <w:widowControl w:val="0"/>
              <w:snapToGrid w:val="0"/>
              <w:ind w:right="-57" w:firstLine="1"/>
            </w:pPr>
            <w:r w:rsidRPr="00C9416E">
              <w:t>Вести документацию, обеспечивающую организацию занятий.</w:t>
            </w:r>
          </w:p>
          <w:p w:rsidR="00C9416E" w:rsidRPr="00C9416E" w:rsidRDefault="00C9416E" w:rsidP="002C3694">
            <w:pPr>
              <w:widowControl w:val="0"/>
              <w:snapToGrid w:val="0"/>
              <w:ind w:right="-57" w:firstLine="1"/>
              <w:rPr>
                <w:b/>
                <w:bCs/>
              </w:rPr>
            </w:pPr>
            <w:r w:rsidRPr="00C9416E">
              <w:t>ОК 1, ОК 2,ОК 4, ОК 5,ОК 9, ОК 11.</w:t>
            </w:r>
          </w:p>
        </w:tc>
        <w:tc>
          <w:tcPr>
            <w:tcW w:w="3905" w:type="dxa"/>
            <w:vAlign w:val="center"/>
          </w:tcPr>
          <w:p w:rsidR="00C9416E" w:rsidRPr="00C9416E" w:rsidRDefault="00C9416E" w:rsidP="002C3694">
            <w:pPr>
              <w:jc w:val="both"/>
              <w:rPr>
                <w:b/>
                <w:bCs/>
              </w:rPr>
            </w:pPr>
          </w:p>
          <w:p w:rsidR="00C9416E" w:rsidRPr="00C9416E" w:rsidRDefault="00C9416E" w:rsidP="002C3694">
            <w:pPr>
              <w:rPr>
                <w:b/>
                <w:bCs/>
              </w:rPr>
            </w:pPr>
            <w:r w:rsidRPr="00C9416E">
              <w:t xml:space="preserve">Характеристика с места прохождения практики, отзыв с оценкой руководителя практикой </w:t>
            </w:r>
          </w:p>
          <w:p w:rsidR="00C9416E" w:rsidRPr="00C9416E" w:rsidRDefault="00C9416E" w:rsidP="002C3694">
            <w:r w:rsidRPr="00C9416E">
              <w:t>Аттестационный лист по практике, подтверждающий достижения.</w:t>
            </w:r>
          </w:p>
        </w:tc>
      </w:tr>
      <w:tr w:rsidR="00C9416E" w:rsidRPr="00C9416E" w:rsidTr="002C3694">
        <w:tc>
          <w:tcPr>
            <w:tcW w:w="2114" w:type="dxa"/>
          </w:tcPr>
          <w:p w:rsidR="00C9416E" w:rsidRPr="00C9416E" w:rsidRDefault="00C9416E" w:rsidP="002C3694">
            <w:pPr>
              <w:pStyle w:val="24"/>
              <w:shd w:val="clear" w:color="auto" w:fill="auto"/>
              <w:tabs>
                <w:tab w:val="left" w:pos="1385"/>
              </w:tabs>
              <w:spacing w:line="240" w:lineRule="auto"/>
              <w:ind w:left="-8"/>
              <w:rPr>
                <w:bCs w:val="0"/>
                <w:sz w:val="24"/>
                <w:szCs w:val="24"/>
              </w:rPr>
            </w:pPr>
            <w:r w:rsidRPr="00C9416E">
              <w:rPr>
                <w:sz w:val="24"/>
                <w:szCs w:val="24"/>
              </w:rPr>
              <w:t>Взаимодействие с родителями и сотрудниками образовательного учреждения.</w:t>
            </w:r>
          </w:p>
          <w:p w:rsidR="00C9416E" w:rsidRPr="00C9416E" w:rsidRDefault="00C9416E" w:rsidP="002C3694">
            <w:pPr>
              <w:jc w:val="both"/>
              <w:rPr>
                <w:b/>
                <w:bCs/>
              </w:rPr>
            </w:pPr>
          </w:p>
        </w:tc>
        <w:tc>
          <w:tcPr>
            <w:tcW w:w="4901" w:type="dxa"/>
          </w:tcPr>
          <w:p w:rsidR="00C9416E" w:rsidRPr="00C9416E" w:rsidRDefault="00C9416E" w:rsidP="002C3694">
            <w:pPr>
              <w:ind w:left="-57" w:right="-57"/>
              <w:jc w:val="both"/>
            </w:pPr>
            <w:r w:rsidRPr="00C9416E">
              <w:rPr>
                <w:b/>
                <w:bCs/>
              </w:rPr>
              <w:t>ПК 4.1.</w:t>
            </w:r>
            <w:r w:rsidRPr="00C9416E">
              <w:t xml:space="preserve"> Определять цели, задачи и планировать работу с родителями</w:t>
            </w:r>
          </w:p>
          <w:p w:rsidR="00C9416E" w:rsidRPr="00C9416E" w:rsidRDefault="00C9416E" w:rsidP="002C3694">
            <w:pPr>
              <w:ind w:left="-57" w:right="-57"/>
              <w:jc w:val="both"/>
            </w:pPr>
            <w:r w:rsidRPr="00C9416E">
              <w:rPr>
                <w:b/>
                <w:bCs/>
              </w:rPr>
              <w:t>ПК 4.2.</w:t>
            </w:r>
            <w:r w:rsidRPr="00C9416E">
              <w:t xml:space="preserve"> Проводить индивидуальные консультации по вопросам семейного воспитания, социального, психического и физического развития ребенка</w:t>
            </w:r>
          </w:p>
          <w:p w:rsidR="00C9416E" w:rsidRPr="00C9416E" w:rsidRDefault="00C9416E" w:rsidP="002C3694">
            <w:pPr>
              <w:ind w:left="-57" w:right="-57"/>
              <w:jc w:val="both"/>
            </w:pPr>
            <w:r w:rsidRPr="00C9416E">
              <w:rPr>
                <w:b/>
                <w:bCs/>
              </w:rPr>
              <w:t>ПК 4.3.</w:t>
            </w:r>
            <w:r w:rsidRPr="00C9416E">
              <w:t xml:space="preserve"> Проводить родительские собрания, привлекать родителей к организации и проведению мероприятий в группе и в образовательном учреждении</w:t>
            </w:r>
          </w:p>
          <w:p w:rsidR="00C9416E" w:rsidRPr="00C9416E" w:rsidRDefault="00C9416E" w:rsidP="002C3694">
            <w:pPr>
              <w:ind w:left="-57" w:right="-57"/>
              <w:jc w:val="both"/>
            </w:pPr>
            <w:r w:rsidRPr="00C9416E">
              <w:rPr>
                <w:b/>
                <w:bCs/>
              </w:rPr>
              <w:t>ПК 4.4.</w:t>
            </w:r>
            <w:r w:rsidRPr="00C9416E">
              <w:t xml:space="preserve"> Оценивать и анализировать результаты работы с родителями, корректировать процесс взаимодействия с ними</w:t>
            </w:r>
          </w:p>
          <w:p w:rsidR="00C9416E" w:rsidRPr="00C9416E" w:rsidRDefault="00C9416E" w:rsidP="002C3694">
            <w:pPr>
              <w:jc w:val="both"/>
              <w:rPr>
                <w:b/>
                <w:bCs/>
              </w:rPr>
            </w:pPr>
            <w:r w:rsidRPr="00C9416E">
              <w:rPr>
                <w:b/>
                <w:bCs/>
              </w:rPr>
              <w:t>ПК 4.5</w:t>
            </w:r>
            <w:r w:rsidRPr="00C9416E">
              <w:t>. Координировать деятельность сотрудников образовательного учреждения, работающих с группой</w:t>
            </w:r>
          </w:p>
        </w:tc>
        <w:tc>
          <w:tcPr>
            <w:tcW w:w="3905" w:type="dxa"/>
          </w:tcPr>
          <w:p w:rsidR="00C9416E" w:rsidRPr="00C9416E" w:rsidRDefault="00C9416E" w:rsidP="002C3694">
            <w:pPr>
              <w:jc w:val="both"/>
              <w:rPr>
                <w:b/>
                <w:bCs/>
                <w:highlight w:val="yellow"/>
              </w:rPr>
            </w:pPr>
            <w:r w:rsidRPr="00C9416E">
              <w:t xml:space="preserve">1.План работы воспитателя по направлению «Работа с родителями» </w:t>
            </w:r>
          </w:p>
          <w:p w:rsidR="00C9416E" w:rsidRPr="00C9416E" w:rsidRDefault="00C9416E" w:rsidP="002C3694">
            <w:pPr>
              <w:jc w:val="both"/>
            </w:pPr>
            <w:r w:rsidRPr="00C9416E">
              <w:t>2. Конспект индивидуальной консультации</w:t>
            </w:r>
          </w:p>
          <w:p w:rsidR="00C9416E" w:rsidRPr="00C9416E" w:rsidRDefault="00C9416E" w:rsidP="002C3694">
            <w:pPr>
              <w:jc w:val="both"/>
            </w:pPr>
            <w:r w:rsidRPr="00C9416E">
              <w:t>3. Конспект родительского собрания</w:t>
            </w:r>
          </w:p>
          <w:p w:rsidR="00C9416E" w:rsidRPr="00C9416E" w:rsidRDefault="00C9416E" w:rsidP="002C3694">
            <w:pPr>
              <w:jc w:val="both"/>
            </w:pPr>
            <w:r w:rsidRPr="00C9416E">
              <w:t>4. Анализ индивидуальной консультации</w:t>
            </w:r>
          </w:p>
          <w:p w:rsidR="00C9416E" w:rsidRPr="00C9416E" w:rsidRDefault="00C9416E" w:rsidP="002C3694">
            <w:pPr>
              <w:jc w:val="both"/>
            </w:pPr>
            <w:r w:rsidRPr="00C9416E">
              <w:t>5. Анализ родительского собрания</w:t>
            </w:r>
          </w:p>
          <w:p w:rsidR="00C9416E" w:rsidRPr="00C9416E" w:rsidRDefault="00C9416E" w:rsidP="002C3694">
            <w:pPr>
              <w:jc w:val="both"/>
              <w:rPr>
                <w:b/>
                <w:bCs/>
              </w:rPr>
            </w:pPr>
            <w:r w:rsidRPr="00C9416E">
              <w:t>6. Схема взаимодействия с сотрудниками дошкольного образовательного учреждения, работающими с возрастной группой</w:t>
            </w:r>
          </w:p>
        </w:tc>
      </w:tr>
      <w:tr w:rsidR="00C9416E" w:rsidRPr="00C9416E" w:rsidTr="002C3694">
        <w:tc>
          <w:tcPr>
            <w:tcW w:w="2114" w:type="dxa"/>
          </w:tcPr>
          <w:p w:rsidR="00C9416E" w:rsidRPr="00C9416E" w:rsidRDefault="00C9416E" w:rsidP="002C3694">
            <w:pPr>
              <w:pStyle w:val="24"/>
              <w:shd w:val="clear" w:color="auto" w:fill="auto"/>
              <w:tabs>
                <w:tab w:val="left" w:pos="1380"/>
              </w:tabs>
              <w:spacing w:line="240" w:lineRule="auto"/>
              <w:ind w:left="-8"/>
              <w:rPr>
                <w:bCs w:val="0"/>
                <w:sz w:val="24"/>
                <w:szCs w:val="24"/>
              </w:rPr>
            </w:pPr>
            <w:r w:rsidRPr="00C9416E">
              <w:rPr>
                <w:sz w:val="24"/>
                <w:szCs w:val="24"/>
              </w:rPr>
              <w:t>Методическое обеспечение образовательного процесса.</w:t>
            </w:r>
          </w:p>
          <w:p w:rsidR="00C9416E" w:rsidRPr="00C9416E" w:rsidRDefault="00C9416E" w:rsidP="002C3694">
            <w:pPr>
              <w:jc w:val="both"/>
              <w:rPr>
                <w:b/>
                <w:bCs/>
              </w:rPr>
            </w:pPr>
          </w:p>
        </w:tc>
        <w:tc>
          <w:tcPr>
            <w:tcW w:w="4901" w:type="dxa"/>
          </w:tcPr>
          <w:p w:rsidR="00C9416E" w:rsidRPr="00C9416E" w:rsidRDefault="00C9416E" w:rsidP="002C3694">
            <w:pPr>
              <w:pStyle w:val="a5"/>
              <w:tabs>
                <w:tab w:val="left" w:pos="-107"/>
              </w:tabs>
              <w:spacing w:after="0"/>
              <w:rPr>
                <w:color w:val="000000"/>
              </w:rPr>
            </w:pPr>
            <w:r w:rsidRPr="00C9416E">
              <w:rPr>
                <w:color w:val="000000"/>
              </w:rPr>
              <w:t>ПК.5.1.  Разрабатывать методические материалы на основе примерных с учетом состояния здоровья, особенностей возраста. группы и отдельных воспитанников</w:t>
            </w:r>
          </w:p>
          <w:p w:rsidR="00C9416E" w:rsidRPr="00C9416E" w:rsidRDefault="00C9416E" w:rsidP="002C3694">
            <w:pPr>
              <w:pStyle w:val="a5"/>
              <w:tabs>
                <w:tab w:val="left" w:pos="-107"/>
              </w:tabs>
              <w:spacing w:after="0"/>
              <w:rPr>
                <w:color w:val="000000"/>
              </w:rPr>
            </w:pPr>
            <w:r w:rsidRPr="00C9416E">
              <w:rPr>
                <w:color w:val="000000"/>
              </w:rPr>
              <w:t>ПК. 5.2.  Создавать в группе</w:t>
            </w:r>
          </w:p>
          <w:p w:rsidR="00C9416E" w:rsidRPr="00C9416E" w:rsidRDefault="00C9416E" w:rsidP="002C3694">
            <w:pPr>
              <w:pStyle w:val="a5"/>
              <w:tabs>
                <w:tab w:val="left" w:pos="-107"/>
              </w:tabs>
              <w:spacing w:after="0"/>
              <w:rPr>
                <w:color w:val="000000"/>
              </w:rPr>
            </w:pPr>
            <w:r w:rsidRPr="00C9416E">
              <w:rPr>
                <w:color w:val="000000"/>
              </w:rPr>
              <w:t>предметно-развивающую среду</w:t>
            </w:r>
          </w:p>
          <w:p w:rsidR="00C9416E" w:rsidRPr="00C9416E" w:rsidRDefault="00C9416E" w:rsidP="002C3694">
            <w:pPr>
              <w:pStyle w:val="a5"/>
              <w:tabs>
                <w:tab w:val="left" w:pos="-107"/>
              </w:tabs>
              <w:spacing w:after="0"/>
              <w:rPr>
                <w:color w:val="000000"/>
              </w:rPr>
            </w:pPr>
            <w:r w:rsidRPr="00C9416E">
              <w:rPr>
                <w:color w:val="000000"/>
              </w:rPr>
              <w:t>ПК 5.3 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 самоанализа и анализа деятельности других педагогов</w:t>
            </w:r>
          </w:p>
          <w:p w:rsidR="00C9416E" w:rsidRPr="00C9416E" w:rsidRDefault="00C9416E" w:rsidP="002C3694">
            <w:pPr>
              <w:pStyle w:val="a5"/>
              <w:tabs>
                <w:tab w:val="left" w:pos="-107"/>
              </w:tabs>
              <w:spacing w:after="0"/>
              <w:ind w:left="100" w:hanging="100"/>
              <w:rPr>
                <w:color w:val="000000"/>
              </w:rPr>
            </w:pPr>
            <w:r w:rsidRPr="00C9416E">
              <w:rPr>
                <w:color w:val="000000"/>
              </w:rPr>
              <w:t>ПК. 5.4. Оформлять педагогические разработки в виде отчетов, рефератов, выступлений</w:t>
            </w:r>
          </w:p>
          <w:p w:rsidR="00C9416E" w:rsidRPr="00C9416E" w:rsidRDefault="00C9416E" w:rsidP="002C3694">
            <w:pPr>
              <w:rPr>
                <w:b/>
                <w:bCs/>
              </w:rPr>
            </w:pPr>
            <w:r w:rsidRPr="00C9416E">
              <w:rPr>
                <w:color w:val="000000"/>
              </w:rPr>
              <w:t>ПК 5.3. Участвовать в исследовательской и проектной деятельности дошкольного и специального дошкольного образования</w:t>
            </w:r>
          </w:p>
        </w:tc>
        <w:tc>
          <w:tcPr>
            <w:tcW w:w="3905" w:type="dxa"/>
          </w:tcPr>
          <w:p w:rsidR="00C9416E" w:rsidRPr="00C9416E" w:rsidRDefault="00C9416E" w:rsidP="002C3694">
            <w:pPr>
              <w:ind w:left="60"/>
            </w:pPr>
            <w:r w:rsidRPr="00C9416E">
              <w:t>1.Календарно- тематическое планирование воспитательно-образовательной работы воспитателя</w:t>
            </w:r>
          </w:p>
          <w:p w:rsidR="00C9416E" w:rsidRPr="00C9416E" w:rsidRDefault="00C9416E" w:rsidP="002C3694">
            <w:pPr>
              <w:tabs>
                <w:tab w:val="left" w:pos="0"/>
              </w:tabs>
              <w:jc w:val="both"/>
            </w:pPr>
          </w:p>
          <w:p w:rsidR="00C9416E" w:rsidRPr="00C9416E" w:rsidRDefault="00C9416E" w:rsidP="002C3694">
            <w:pPr>
              <w:jc w:val="both"/>
              <w:rPr>
                <w:b/>
                <w:bCs/>
              </w:rPr>
            </w:pPr>
          </w:p>
          <w:p w:rsidR="00C9416E" w:rsidRPr="00C9416E" w:rsidRDefault="00C9416E" w:rsidP="002C3694">
            <w:pPr>
              <w:jc w:val="both"/>
              <w:rPr>
                <w:b/>
                <w:bCs/>
              </w:rPr>
            </w:pPr>
          </w:p>
          <w:p w:rsidR="00C9416E" w:rsidRPr="00C9416E" w:rsidRDefault="00C9416E" w:rsidP="002C3694">
            <w:pPr>
              <w:jc w:val="both"/>
              <w:rPr>
                <w:b/>
                <w:bCs/>
              </w:rPr>
            </w:pPr>
          </w:p>
          <w:p w:rsidR="00C9416E" w:rsidRPr="00C9416E" w:rsidRDefault="00C9416E" w:rsidP="002C3694">
            <w:pPr>
              <w:jc w:val="both"/>
              <w:rPr>
                <w:b/>
                <w:bCs/>
              </w:rPr>
            </w:pPr>
          </w:p>
          <w:p w:rsidR="00C9416E" w:rsidRPr="00C9416E" w:rsidRDefault="00C9416E" w:rsidP="002C3694">
            <w:pPr>
              <w:jc w:val="both"/>
              <w:rPr>
                <w:b/>
                <w:bCs/>
              </w:rPr>
            </w:pPr>
          </w:p>
          <w:p w:rsidR="00C9416E" w:rsidRPr="00C9416E" w:rsidRDefault="00C9416E" w:rsidP="002C3694">
            <w:r w:rsidRPr="00C9416E">
              <w:t>2.Отчёт по  внедрению инновационных  педагогических  технологий ДОУ</w:t>
            </w:r>
          </w:p>
          <w:p w:rsidR="00C9416E" w:rsidRPr="00C9416E" w:rsidRDefault="00C9416E" w:rsidP="002C3694">
            <w:pPr>
              <w:jc w:val="both"/>
              <w:rPr>
                <w:b/>
                <w:bCs/>
              </w:rPr>
            </w:pPr>
          </w:p>
          <w:p w:rsidR="00C9416E" w:rsidRPr="00C9416E" w:rsidRDefault="00C9416E" w:rsidP="002C3694">
            <w:pPr>
              <w:jc w:val="both"/>
              <w:rPr>
                <w:b/>
                <w:bCs/>
              </w:rPr>
            </w:pPr>
          </w:p>
          <w:p w:rsidR="00C9416E" w:rsidRPr="00C9416E" w:rsidRDefault="00C9416E" w:rsidP="002C3694">
            <w:pPr>
              <w:jc w:val="both"/>
              <w:rPr>
                <w:b/>
                <w:bCs/>
              </w:rPr>
            </w:pPr>
          </w:p>
          <w:p w:rsidR="00C9416E" w:rsidRPr="00C9416E" w:rsidRDefault="00C9416E" w:rsidP="002C3694">
            <w:pPr>
              <w:tabs>
                <w:tab w:val="left" w:pos="0"/>
              </w:tabs>
              <w:jc w:val="both"/>
              <w:rPr>
                <w:color w:val="000000"/>
              </w:rPr>
            </w:pPr>
            <w:r w:rsidRPr="00C9416E">
              <w:rPr>
                <w:color w:val="000000"/>
              </w:rPr>
              <w:t>3.Оформление уголка для родителей (в соответствии с планом воспитателя и ДОУ)</w:t>
            </w:r>
          </w:p>
          <w:p w:rsidR="00C9416E" w:rsidRPr="00C9416E" w:rsidRDefault="00C9416E" w:rsidP="002C3694">
            <w:pPr>
              <w:jc w:val="both"/>
              <w:rPr>
                <w:b/>
                <w:bCs/>
              </w:rPr>
            </w:pPr>
            <w:r w:rsidRPr="00C9416E">
              <w:lastRenderedPageBreak/>
              <w:t>4. Проведение опытно-экспериментальной работы в рамках дипломного проекта</w:t>
            </w:r>
          </w:p>
          <w:p w:rsidR="00C9416E" w:rsidRPr="00C9416E" w:rsidRDefault="00C9416E" w:rsidP="002C3694">
            <w:pPr>
              <w:jc w:val="both"/>
              <w:rPr>
                <w:b/>
                <w:bCs/>
              </w:rPr>
            </w:pPr>
          </w:p>
        </w:tc>
      </w:tr>
    </w:tbl>
    <w:p w:rsidR="00C9416E" w:rsidRPr="00C9416E" w:rsidRDefault="00C9416E" w:rsidP="00C9416E">
      <w:pPr>
        <w:jc w:val="center"/>
        <w:rPr>
          <w:b/>
          <w:bCs/>
        </w:rPr>
      </w:pPr>
    </w:p>
    <w:p w:rsidR="00C9416E" w:rsidRPr="00C9416E" w:rsidRDefault="00C9416E" w:rsidP="00C9416E">
      <w:pPr>
        <w:tabs>
          <w:tab w:val="left" w:pos="1920"/>
        </w:tabs>
        <w:jc w:val="center"/>
        <w:rPr>
          <w:rStyle w:val="12"/>
          <w:b/>
          <w:bCs/>
          <w:sz w:val="24"/>
          <w:szCs w:val="24"/>
        </w:rPr>
      </w:pPr>
    </w:p>
    <w:p w:rsidR="00C9416E" w:rsidRPr="00C9416E" w:rsidRDefault="00C9416E" w:rsidP="00C9416E">
      <w:pPr>
        <w:ind w:left="60"/>
      </w:pPr>
    </w:p>
    <w:p w:rsidR="00C9416E" w:rsidRPr="00C9416E" w:rsidRDefault="00C9416E" w:rsidP="00C9416E">
      <w:pPr>
        <w:jc w:val="center"/>
        <w:rPr>
          <w:b/>
          <w:bCs/>
        </w:rPr>
      </w:pPr>
    </w:p>
    <w:p w:rsidR="00C9416E" w:rsidRPr="00C9416E" w:rsidRDefault="00C9416E" w:rsidP="00C9416E">
      <w:pPr>
        <w:suppressAutoHyphens/>
        <w:jc w:val="center"/>
        <w:rPr>
          <w:b/>
          <w:bCs/>
          <w:lang w:eastAsia="ar-SA"/>
        </w:rPr>
        <w:sectPr w:rsidR="00C9416E" w:rsidRPr="00C9416E" w:rsidSect="00C27CD2">
          <w:pgSz w:w="11906" w:h="16838"/>
          <w:pgMar w:top="539" w:right="850" w:bottom="1134" w:left="1701" w:header="708" w:footer="708" w:gutter="0"/>
          <w:cols w:space="708"/>
          <w:docGrid w:linePitch="360"/>
        </w:sectPr>
      </w:pPr>
    </w:p>
    <w:p w:rsidR="00C9416E" w:rsidRPr="00C9416E" w:rsidRDefault="00C9416E" w:rsidP="00C9416E">
      <w:pPr>
        <w:suppressAutoHyphens/>
        <w:jc w:val="center"/>
        <w:rPr>
          <w:b/>
          <w:bCs/>
          <w:lang w:eastAsia="ar-SA"/>
        </w:rPr>
      </w:pPr>
      <w:r w:rsidRPr="00C9416E">
        <w:rPr>
          <w:b/>
          <w:bCs/>
          <w:lang w:eastAsia="ar-SA"/>
        </w:rPr>
        <w:lastRenderedPageBreak/>
        <w:t xml:space="preserve">РЕКОМЕНДАЦИИ СТУДЕНТАМ </w:t>
      </w:r>
    </w:p>
    <w:p w:rsidR="00C9416E" w:rsidRPr="00C9416E" w:rsidRDefault="00C9416E" w:rsidP="00C9416E">
      <w:pPr>
        <w:suppressAutoHyphens/>
        <w:jc w:val="center"/>
        <w:rPr>
          <w:b/>
          <w:bCs/>
          <w:lang w:eastAsia="ar-SA"/>
        </w:rPr>
      </w:pPr>
      <w:r w:rsidRPr="00C9416E">
        <w:rPr>
          <w:b/>
          <w:bCs/>
          <w:lang w:eastAsia="ar-SA"/>
        </w:rPr>
        <w:t>по организации различных видов деятельности и общения детей</w:t>
      </w:r>
    </w:p>
    <w:p w:rsidR="00C9416E" w:rsidRPr="00C9416E" w:rsidRDefault="00C9416E" w:rsidP="00C9416E">
      <w:pPr>
        <w:suppressAutoHyphens/>
        <w:jc w:val="right"/>
      </w:pPr>
    </w:p>
    <w:p w:rsidR="00C9416E" w:rsidRPr="00C9416E" w:rsidRDefault="00C9416E" w:rsidP="00C9416E">
      <w:pPr>
        <w:suppressAutoHyphens/>
        <w:jc w:val="right"/>
      </w:pPr>
      <w:r w:rsidRPr="00C9416E">
        <w:t>Приложение № 1</w:t>
      </w:r>
    </w:p>
    <w:p w:rsidR="00C9416E" w:rsidRPr="00C9416E" w:rsidRDefault="00C9416E" w:rsidP="00C9416E">
      <w:pPr>
        <w:suppressAutoHyphens/>
        <w:jc w:val="right"/>
      </w:pPr>
    </w:p>
    <w:p w:rsidR="00C9416E" w:rsidRPr="00C9416E" w:rsidRDefault="00C9416E" w:rsidP="00C9416E">
      <w:pPr>
        <w:suppressAutoHyphens/>
        <w:jc w:val="center"/>
        <w:rPr>
          <w:b/>
          <w:bCs/>
          <w:lang w:eastAsia="ar-SA"/>
        </w:rPr>
      </w:pPr>
      <w:r w:rsidRPr="00C9416E">
        <w:rPr>
          <w:b/>
          <w:bCs/>
        </w:rPr>
        <w:t>Календарно-тематический план  воспитательно-образовательной работы в группе</w:t>
      </w:r>
    </w:p>
    <w:p w:rsidR="00C9416E" w:rsidRPr="00C9416E" w:rsidRDefault="00C9416E" w:rsidP="00C9416E">
      <w:pPr>
        <w:suppressAutoHyphens/>
        <w:jc w:val="right"/>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589"/>
        <w:gridCol w:w="3440"/>
        <w:gridCol w:w="5089"/>
        <w:gridCol w:w="2710"/>
        <w:gridCol w:w="2227"/>
      </w:tblGrid>
      <w:tr w:rsidR="00C9416E" w:rsidRPr="00C9416E" w:rsidTr="00C27CD2">
        <w:trPr>
          <w:trHeight w:val="375"/>
        </w:trPr>
        <w:tc>
          <w:tcPr>
            <w:tcW w:w="1118" w:type="dxa"/>
            <w:gridSpan w:val="2"/>
            <w:vMerge w:val="restart"/>
          </w:tcPr>
          <w:p w:rsidR="00C9416E" w:rsidRPr="00C9416E" w:rsidRDefault="00C9416E" w:rsidP="00C9416E">
            <w:pPr>
              <w:suppressAutoHyphens/>
              <w:rPr>
                <w:lang w:eastAsia="ar-SA"/>
              </w:rPr>
            </w:pPr>
          </w:p>
        </w:tc>
        <w:tc>
          <w:tcPr>
            <w:tcW w:w="9608" w:type="dxa"/>
            <w:gridSpan w:val="2"/>
          </w:tcPr>
          <w:p w:rsidR="00C9416E" w:rsidRPr="00C9416E" w:rsidRDefault="00C9416E" w:rsidP="00C9416E">
            <w:pPr>
              <w:suppressAutoHyphens/>
              <w:jc w:val="center"/>
              <w:rPr>
                <w:lang w:eastAsia="ar-SA"/>
              </w:rPr>
            </w:pPr>
            <w:r w:rsidRPr="00C9416E">
              <w:rPr>
                <w:lang w:eastAsia="ar-SA"/>
              </w:rPr>
              <w:t>Совместная деятельность взрослых и детей с учетом интеграции образовательных областей</w:t>
            </w:r>
          </w:p>
        </w:tc>
        <w:tc>
          <w:tcPr>
            <w:tcW w:w="2882" w:type="dxa"/>
            <w:vMerge w:val="restart"/>
          </w:tcPr>
          <w:p w:rsidR="00C9416E" w:rsidRPr="00C9416E" w:rsidRDefault="00C9416E" w:rsidP="00C9416E">
            <w:pPr>
              <w:suppressAutoHyphens/>
              <w:jc w:val="center"/>
              <w:rPr>
                <w:lang w:eastAsia="ar-SA"/>
              </w:rPr>
            </w:pPr>
            <w:r w:rsidRPr="00C9416E">
              <w:rPr>
                <w:lang w:eastAsia="ar-SA"/>
              </w:rPr>
              <w:t>Организация развивающей среды</w:t>
            </w:r>
          </w:p>
        </w:tc>
        <w:tc>
          <w:tcPr>
            <w:tcW w:w="2312" w:type="dxa"/>
            <w:vMerge w:val="restart"/>
          </w:tcPr>
          <w:p w:rsidR="00C9416E" w:rsidRPr="00C9416E" w:rsidRDefault="00C9416E" w:rsidP="00C9416E">
            <w:pPr>
              <w:suppressAutoHyphens/>
              <w:jc w:val="center"/>
              <w:rPr>
                <w:lang w:eastAsia="ar-SA"/>
              </w:rPr>
            </w:pPr>
            <w:r w:rsidRPr="00C9416E">
              <w:rPr>
                <w:lang w:eastAsia="ar-SA"/>
              </w:rPr>
              <w:t>Взаимодействие с родителями, социальными партнерами</w:t>
            </w:r>
          </w:p>
        </w:tc>
      </w:tr>
      <w:tr w:rsidR="00C9416E" w:rsidRPr="00C9416E" w:rsidTr="00C27CD2">
        <w:trPr>
          <w:trHeight w:val="305"/>
        </w:trPr>
        <w:tc>
          <w:tcPr>
            <w:tcW w:w="1118" w:type="dxa"/>
            <w:gridSpan w:val="2"/>
            <w:vMerge/>
          </w:tcPr>
          <w:p w:rsidR="00C9416E" w:rsidRPr="00C9416E" w:rsidRDefault="00C9416E" w:rsidP="00C9416E">
            <w:pPr>
              <w:suppressAutoHyphens/>
              <w:rPr>
                <w:lang w:eastAsia="ar-SA"/>
              </w:rPr>
            </w:pPr>
          </w:p>
        </w:tc>
        <w:tc>
          <w:tcPr>
            <w:tcW w:w="3805" w:type="dxa"/>
          </w:tcPr>
          <w:p w:rsidR="00C9416E" w:rsidRPr="00C9416E" w:rsidRDefault="00C9416E" w:rsidP="00C9416E">
            <w:pPr>
              <w:suppressAutoHyphens/>
              <w:jc w:val="center"/>
              <w:rPr>
                <w:lang w:eastAsia="ar-SA"/>
              </w:rPr>
            </w:pPr>
            <w:r w:rsidRPr="00C9416E">
              <w:rPr>
                <w:lang w:eastAsia="ar-SA"/>
              </w:rPr>
              <w:t>Индивидуальная</w:t>
            </w:r>
          </w:p>
        </w:tc>
        <w:tc>
          <w:tcPr>
            <w:tcW w:w="5803" w:type="dxa"/>
          </w:tcPr>
          <w:p w:rsidR="00C9416E" w:rsidRPr="00C9416E" w:rsidRDefault="00C9416E" w:rsidP="00C9416E">
            <w:pPr>
              <w:suppressAutoHyphens/>
              <w:jc w:val="center"/>
              <w:rPr>
                <w:lang w:eastAsia="ar-SA"/>
              </w:rPr>
            </w:pPr>
            <w:r w:rsidRPr="00C9416E">
              <w:rPr>
                <w:lang w:eastAsia="ar-SA"/>
              </w:rPr>
              <w:t>Групповая, подгрупповая</w:t>
            </w:r>
          </w:p>
        </w:tc>
        <w:tc>
          <w:tcPr>
            <w:tcW w:w="2882" w:type="dxa"/>
            <w:vMerge/>
          </w:tcPr>
          <w:p w:rsidR="00C9416E" w:rsidRPr="00C9416E" w:rsidRDefault="00C9416E" w:rsidP="00C9416E">
            <w:pPr>
              <w:suppressAutoHyphens/>
              <w:rPr>
                <w:lang w:eastAsia="ar-SA"/>
              </w:rPr>
            </w:pPr>
          </w:p>
        </w:tc>
        <w:tc>
          <w:tcPr>
            <w:tcW w:w="2312" w:type="dxa"/>
            <w:vMerge/>
          </w:tcPr>
          <w:p w:rsidR="00C9416E" w:rsidRPr="00C9416E" w:rsidRDefault="00C9416E" w:rsidP="00C9416E">
            <w:pPr>
              <w:suppressAutoHyphens/>
              <w:rPr>
                <w:lang w:eastAsia="ar-SA"/>
              </w:rPr>
            </w:pPr>
          </w:p>
        </w:tc>
      </w:tr>
      <w:tr w:rsidR="00C9416E" w:rsidRPr="00C9416E" w:rsidTr="00C27CD2">
        <w:trPr>
          <w:cantSplit/>
          <w:trHeight w:val="1485"/>
        </w:trPr>
        <w:tc>
          <w:tcPr>
            <w:tcW w:w="506" w:type="dxa"/>
            <w:vMerge w:val="restart"/>
            <w:textDirection w:val="btLr"/>
          </w:tcPr>
          <w:p w:rsidR="00C9416E" w:rsidRPr="00C9416E" w:rsidRDefault="00C9416E" w:rsidP="00C9416E">
            <w:pPr>
              <w:suppressAutoHyphens/>
              <w:ind w:left="113" w:right="113"/>
              <w:jc w:val="center"/>
              <w:rPr>
                <w:lang w:eastAsia="ar-SA"/>
              </w:rPr>
            </w:pPr>
            <w:r w:rsidRPr="00C9416E">
              <w:rPr>
                <w:lang w:eastAsia="ar-SA"/>
              </w:rPr>
              <w:t>Понедельник</w:t>
            </w:r>
          </w:p>
        </w:tc>
        <w:tc>
          <w:tcPr>
            <w:tcW w:w="612" w:type="dxa"/>
            <w:textDirection w:val="btLr"/>
          </w:tcPr>
          <w:p w:rsidR="00C9416E" w:rsidRPr="00C9416E" w:rsidRDefault="00C9416E" w:rsidP="00C9416E">
            <w:pPr>
              <w:suppressAutoHyphens/>
              <w:ind w:left="113" w:right="113"/>
              <w:jc w:val="center"/>
              <w:rPr>
                <w:lang w:eastAsia="ar-SA"/>
              </w:rPr>
            </w:pPr>
            <w:r w:rsidRPr="00C9416E">
              <w:rPr>
                <w:lang w:eastAsia="ar-SA"/>
              </w:rPr>
              <w:t>Утро</w:t>
            </w:r>
          </w:p>
        </w:tc>
        <w:tc>
          <w:tcPr>
            <w:tcW w:w="3805" w:type="dxa"/>
          </w:tcPr>
          <w:p w:rsidR="00C9416E" w:rsidRPr="00C9416E" w:rsidRDefault="00C9416E" w:rsidP="00C9416E">
            <w:pPr>
              <w:suppressAutoHyphens/>
              <w:rPr>
                <w:lang w:eastAsia="ar-SA"/>
              </w:rPr>
            </w:pPr>
            <w:r w:rsidRPr="00C9416E">
              <w:rPr>
                <w:lang w:eastAsia="ar-SA"/>
              </w:rPr>
              <w:t>Инд.работа (худ. тв-во):</w:t>
            </w:r>
          </w:p>
          <w:p w:rsidR="00C9416E" w:rsidRPr="00C9416E" w:rsidRDefault="00C9416E" w:rsidP="00C9416E">
            <w:pPr>
              <w:suppressAutoHyphens/>
              <w:rPr>
                <w:lang w:eastAsia="ar-SA"/>
              </w:rPr>
            </w:pPr>
          </w:p>
          <w:p w:rsidR="00C9416E" w:rsidRPr="00C9416E" w:rsidRDefault="00C9416E" w:rsidP="00C9416E">
            <w:pPr>
              <w:suppressAutoHyphens/>
              <w:rPr>
                <w:lang w:eastAsia="ar-SA"/>
              </w:rPr>
            </w:pPr>
          </w:p>
          <w:p w:rsidR="00C9416E" w:rsidRPr="00C9416E" w:rsidRDefault="00C9416E" w:rsidP="00C9416E">
            <w:pPr>
              <w:suppressAutoHyphens/>
              <w:rPr>
                <w:lang w:eastAsia="ar-SA"/>
              </w:rPr>
            </w:pPr>
            <w:r w:rsidRPr="00C9416E">
              <w:rPr>
                <w:lang w:eastAsia="ar-SA"/>
              </w:rPr>
              <w:t>Развитие мелкой моторики:</w:t>
            </w:r>
          </w:p>
        </w:tc>
        <w:tc>
          <w:tcPr>
            <w:tcW w:w="5803" w:type="dxa"/>
          </w:tcPr>
          <w:p w:rsidR="00C9416E" w:rsidRPr="00C9416E" w:rsidRDefault="00C9416E" w:rsidP="00C9416E">
            <w:pPr>
              <w:suppressAutoHyphens/>
              <w:rPr>
                <w:lang w:eastAsia="ar-SA"/>
              </w:rPr>
            </w:pPr>
            <w:r w:rsidRPr="00C9416E">
              <w:rPr>
                <w:lang w:eastAsia="ar-SA"/>
              </w:rPr>
              <w:t>ЗКР (шипящие):</w:t>
            </w:r>
          </w:p>
          <w:p w:rsidR="00C9416E" w:rsidRPr="00C9416E" w:rsidRDefault="00C9416E" w:rsidP="00C9416E">
            <w:pPr>
              <w:suppressAutoHyphens/>
              <w:rPr>
                <w:lang w:eastAsia="ar-SA"/>
              </w:rPr>
            </w:pPr>
            <w:r w:rsidRPr="00C9416E">
              <w:rPr>
                <w:lang w:eastAsia="ar-SA"/>
              </w:rPr>
              <w:t>Дид. игра:</w:t>
            </w:r>
          </w:p>
          <w:p w:rsidR="00C9416E" w:rsidRPr="00C9416E" w:rsidRDefault="00C9416E" w:rsidP="00C9416E">
            <w:pPr>
              <w:suppressAutoHyphens/>
              <w:rPr>
                <w:lang w:eastAsia="ar-SA"/>
              </w:rPr>
            </w:pPr>
            <w:r w:rsidRPr="00C9416E">
              <w:rPr>
                <w:lang w:eastAsia="ar-SA"/>
              </w:rPr>
              <w:t>Труд (в природе):</w:t>
            </w:r>
          </w:p>
          <w:p w:rsidR="00C9416E" w:rsidRPr="00C9416E" w:rsidRDefault="00C9416E" w:rsidP="00C9416E">
            <w:pPr>
              <w:suppressAutoHyphens/>
              <w:rPr>
                <w:lang w:eastAsia="ar-SA"/>
              </w:rPr>
            </w:pPr>
            <w:r w:rsidRPr="00C9416E">
              <w:rPr>
                <w:lang w:eastAsia="ar-SA"/>
              </w:rPr>
              <w:t>Общение:</w:t>
            </w:r>
          </w:p>
          <w:p w:rsidR="00C9416E" w:rsidRPr="00C9416E" w:rsidRDefault="00C9416E" w:rsidP="00C9416E">
            <w:pPr>
              <w:suppressAutoHyphens/>
              <w:rPr>
                <w:lang w:eastAsia="ar-SA"/>
              </w:rPr>
            </w:pPr>
            <w:r w:rsidRPr="00C9416E">
              <w:rPr>
                <w:lang w:eastAsia="ar-SA"/>
              </w:rPr>
              <w:t>Игра:</w:t>
            </w:r>
          </w:p>
        </w:tc>
        <w:tc>
          <w:tcPr>
            <w:tcW w:w="2882" w:type="dxa"/>
          </w:tcPr>
          <w:p w:rsidR="00C9416E" w:rsidRPr="00C9416E" w:rsidRDefault="00C9416E" w:rsidP="00C9416E">
            <w:pPr>
              <w:suppressAutoHyphens/>
              <w:rPr>
                <w:lang w:eastAsia="ar-SA"/>
              </w:rPr>
            </w:pPr>
          </w:p>
        </w:tc>
        <w:tc>
          <w:tcPr>
            <w:tcW w:w="2312" w:type="dxa"/>
            <w:vMerge w:val="restart"/>
          </w:tcPr>
          <w:p w:rsidR="00C9416E" w:rsidRPr="00C9416E" w:rsidRDefault="00C9416E" w:rsidP="00C9416E">
            <w:pPr>
              <w:suppressAutoHyphens/>
              <w:rPr>
                <w:lang w:eastAsia="ar-SA"/>
              </w:rPr>
            </w:pPr>
          </w:p>
        </w:tc>
      </w:tr>
      <w:tr w:rsidR="00C9416E" w:rsidRPr="00C9416E" w:rsidTr="00C27CD2">
        <w:trPr>
          <w:cantSplit/>
          <w:trHeight w:val="1380"/>
        </w:trPr>
        <w:tc>
          <w:tcPr>
            <w:tcW w:w="506" w:type="dxa"/>
            <w:vMerge/>
          </w:tcPr>
          <w:p w:rsidR="00C9416E" w:rsidRPr="00C9416E" w:rsidRDefault="00C9416E" w:rsidP="00C9416E">
            <w:pPr>
              <w:suppressAutoHyphens/>
              <w:jc w:val="center"/>
              <w:rPr>
                <w:lang w:eastAsia="ar-SA"/>
              </w:rPr>
            </w:pPr>
          </w:p>
        </w:tc>
        <w:tc>
          <w:tcPr>
            <w:tcW w:w="612" w:type="dxa"/>
            <w:textDirection w:val="btLr"/>
          </w:tcPr>
          <w:p w:rsidR="00C9416E" w:rsidRPr="00C9416E" w:rsidRDefault="00C9416E" w:rsidP="00C9416E">
            <w:pPr>
              <w:suppressAutoHyphens/>
              <w:ind w:left="113" w:right="113"/>
              <w:jc w:val="center"/>
              <w:rPr>
                <w:lang w:eastAsia="ar-SA"/>
              </w:rPr>
            </w:pPr>
            <w:r w:rsidRPr="00C9416E">
              <w:rPr>
                <w:lang w:eastAsia="ar-SA"/>
              </w:rPr>
              <w:t>Прогулка</w:t>
            </w:r>
          </w:p>
        </w:tc>
        <w:tc>
          <w:tcPr>
            <w:tcW w:w="3805" w:type="dxa"/>
          </w:tcPr>
          <w:p w:rsidR="00C9416E" w:rsidRPr="00C9416E" w:rsidRDefault="00C9416E" w:rsidP="00C9416E">
            <w:pPr>
              <w:suppressAutoHyphens/>
              <w:rPr>
                <w:lang w:eastAsia="ar-SA"/>
              </w:rPr>
            </w:pPr>
            <w:r w:rsidRPr="00C9416E">
              <w:rPr>
                <w:lang w:eastAsia="ar-SA"/>
              </w:rPr>
              <w:t>Трудовое поручение:</w:t>
            </w:r>
          </w:p>
          <w:p w:rsidR="00C9416E" w:rsidRPr="00C9416E" w:rsidRDefault="00C9416E" w:rsidP="00C9416E">
            <w:pPr>
              <w:suppressAutoHyphens/>
              <w:rPr>
                <w:lang w:eastAsia="ar-SA"/>
              </w:rPr>
            </w:pPr>
          </w:p>
          <w:p w:rsidR="00C9416E" w:rsidRPr="00C9416E" w:rsidRDefault="00C9416E" w:rsidP="00C9416E">
            <w:pPr>
              <w:suppressAutoHyphens/>
              <w:rPr>
                <w:lang w:eastAsia="ar-SA"/>
              </w:rPr>
            </w:pPr>
            <w:r w:rsidRPr="00C9416E">
              <w:rPr>
                <w:lang w:eastAsia="ar-SA"/>
              </w:rPr>
              <w:t>Упр-е в равновесии:</w:t>
            </w:r>
          </w:p>
        </w:tc>
        <w:tc>
          <w:tcPr>
            <w:tcW w:w="5803" w:type="dxa"/>
          </w:tcPr>
          <w:p w:rsidR="00C9416E" w:rsidRPr="00C9416E" w:rsidRDefault="00C9416E" w:rsidP="00C9416E">
            <w:pPr>
              <w:suppressAutoHyphens/>
              <w:rPr>
                <w:lang w:eastAsia="ar-SA"/>
              </w:rPr>
            </w:pPr>
            <w:r w:rsidRPr="00C9416E">
              <w:rPr>
                <w:lang w:eastAsia="ar-SA"/>
              </w:rPr>
              <w:t>Наблюдение  за погодой:</w:t>
            </w:r>
          </w:p>
          <w:p w:rsidR="00C9416E" w:rsidRPr="00C9416E" w:rsidRDefault="00C9416E" w:rsidP="00C9416E">
            <w:pPr>
              <w:suppressAutoHyphens/>
              <w:rPr>
                <w:lang w:eastAsia="ar-SA"/>
              </w:rPr>
            </w:pPr>
            <w:r w:rsidRPr="00C9416E">
              <w:rPr>
                <w:lang w:eastAsia="ar-SA"/>
              </w:rPr>
              <w:t>Подв. Игра:</w:t>
            </w:r>
          </w:p>
          <w:p w:rsidR="00C9416E" w:rsidRPr="00C9416E" w:rsidRDefault="00C9416E" w:rsidP="00C9416E">
            <w:pPr>
              <w:suppressAutoHyphens/>
              <w:rPr>
                <w:lang w:eastAsia="ar-SA"/>
              </w:rPr>
            </w:pPr>
            <w:r w:rsidRPr="00C9416E">
              <w:rPr>
                <w:lang w:eastAsia="ar-SA"/>
              </w:rPr>
              <w:t>Опыт:</w:t>
            </w:r>
          </w:p>
        </w:tc>
        <w:tc>
          <w:tcPr>
            <w:tcW w:w="2882" w:type="dxa"/>
          </w:tcPr>
          <w:p w:rsidR="00C9416E" w:rsidRPr="00C9416E" w:rsidRDefault="00C9416E" w:rsidP="00C9416E">
            <w:pPr>
              <w:suppressAutoHyphens/>
              <w:rPr>
                <w:lang w:eastAsia="ar-SA"/>
              </w:rPr>
            </w:pPr>
            <w:r w:rsidRPr="00C9416E">
              <w:rPr>
                <w:lang w:eastAsia="ar-SA"/>
              </w:rPr>
              <w:t>Выносной материал:</w:t>
            </w:r>
          </w:p>
          <w:p w:rsidR="00C9416E" w:rsidRPr="00C9416E" w:rsidRDefault="00C9416E" w:rsidP="00C9416E">
            <w:pPr>
              <w:suppressAutoHyphens/>
              <w:rPr>
                <w:lang w:eastAsia="ar-SA"/>
              </w:rPr>
            </w:pPr>
            <w:r w:rsidRPr="00C9416E">
              <w:rPr>
                <w:lang w:eastAsia="ar-SA"/>
              </w:rPr>
              <w:t>Самостоятельные игры:</w:t>
            </w:r>
          </w:p>
        </w:tc>
        <w:tc>
          <w:tcPr>
            <w:tcW w:w="2312" w:type="dxa"/>
            <w:vMerge/>
          </w:tcPr>
          <w:p w:rsidR="00C9416E" w:rsidRPr="00C9416E" w:rsidRDefault="00C9416E" w:rsidP="00C9416E">
            <w:pPr>
              <w:suppressAutoHyphens/>
              <w:rPr>
                <w:lang w:eastAsia="ar-SA"/>
              </w:rPr>
            </w:pPr>
          </w:p>
        </w:tc>
      </w:tr>
      <w:tr w:rsidR="00C9416E" w:rsidRPr="00C9416E" w:rsidTr="00C27CD2">
        <w:trPr>
          <w:cantSplit/>
          <w:trHeight w:val="1134"/>
        </w:trPr>
        <w:tc>
          <w:tcPr>
            <w:tcW w:w="506" w:type="dxa"/>
            <w:vMerge/>
          </w:tcPr>
          <w:p w:rsidR="00C9416E" w:rsidRPr="00C9416E" w:rsidRDefault="00C9416E" w:rsidP="00C9416E">
            <w:pPr>
              <w:suppressAutoHyphens/>
              <w:jc w:val="center"/>
              <w:rPr>
                <w:lang w:eastAsia="ar-SA"/>
              </w:rPr>
            </w:pPr>
          </w:p>
        </w:tc>
        <w:tc>
          <w:tcPr>
            <w:tcW w:w="612" w:type="dxa"/>
            <w:textDirection w:val="btLr"/>
          </w:tcPr>
          <w:p w:rsidR="00C9416E" w:rsidRPr="00C9416E" w:rsidRDefault="00C9416E" w:rsidP="00C9416E">
            <w:pPr>
              <w:suppressAutoHyphens/>
              <w:ind w:left="113" w:right="113"/>
              <w:jc w:val="center"/>
              <w:rPr>
                <w:lang w:eastAsia="ar-SA"/>
              </w:rPr>
            </w:pPr>
            <w:r w:rsidRPr="00C9416E">
              <w:rPr>
                <w:lang w:eastAsia="ar-SA"/>
              </w:rPr>
              <w:t>Вечер</w:t>
            </w:r>
          </w:p>
        </w:tc>
        <w:tc>
          <w:tcPr>
            <w:tcW w:w="3805" w:type="dxa"/>
          </w:tcPr>
          <w:p w:rsidR="00C9416E" w:rsidRPr="00C9416E" w:rsidRDefault="00C9416E" w:rsidP="00C9416E">
            <w:pPr>
              <w:suppressAutoHyphens/>
              <w:rPr>
                <w:lang w:eastAsia="ar-SA"/>
              </w:rPr>
            </w:pPr>
            <w:r w:rsidRPr="00C9416E">
              <w:rPr>
                <w:lang w:eastAsia="ar-SA"/>
              </w:rPr>
              <w:t>ЗКР (дикция, дыхание):</w:t>
            </w:r>
          </w:p>
          <w:p w:rsidR="00C9416E" w:rsidRPr="00C9416E" w:rsidRDefault="00C9416E" w:rsidP="00C9416E">
            <w:pPr>
              <w:suppressAutoHyphens/>
              <w:rPr>
                <w:lang w:eastAsia="ar-SA"/>
              </w:rPr>
            </w:pPr>
          </w:p>
          <w:p w:rsidR="00C9416E" w:rsidRPr="00C9416E" w:rsidRDefault="00C9416E" w:rsidP="00C9416E">
            <w:pPr>
              <w:suppressAutoHyphens/>
              <w:rPr>
                <w:lang w:eastAsia="ar-SA"/>
              </w:rPr>
            </w:pPr>
            <w:r w:rsidRPr="00C9416E">
              <w:rPr>
                <w:lang w:eastAsia="ar-SA"/>
              </w:rPr>
              <w:t>Профилактика плоскостопия, осанки:</w:t>
            </w:r>
          </w:p>
          <w:p w:rsidR="00C9416E" w:rsidRPr="00C9416E" w:rsidRDefault="00C9416E" w:rsidP="00C9416E">
            <w:pPr>
              <w:suppressAutoHyphens/>
              <w:rPr>
                <w:lang w:eastAsia="ar-SA"/>
              </w:rPr>
            </w:pPr>
          </w:p>
          <w:p w:rsidR="00C9416E" w:rsidRPr="00C9416E" w:rsidRDefault="00C9416E" w:rsidP="00C9416E">
            <w:pPr>
              <w:suppressAutoHyphens/>
              <w:rPr>
                <w:lang w:eastAsia="ar-SA"/>
              </w:rPr>
            </w:pPr>
          </w:p>
        </w:tc>
        <w:tc>
          <w:tcPr>
            <w:tcW w:w="5803" w:type="dxa"/>
          </w:tcPr>
          <w:p w:rsidR="00C9416E" w:rsidRPr="00C9416E" w:rsidRDefault="00C9416E" w:rsidP="00C9416E">
            <w:pPr>
              <w:suppressAutoHyphens/>
              <w:rPr>
                <w:lang w:eastAsia="ar-SA"/>
              </w:rPr>
            </w:pPr>
            <w:r w:rsidRPr="00C9416E">
              <w:rPr>
                <w:lang w:eastAsia="ar-SA"/>
              </w:rPr>
              <w:t>Взбадривающая гим-ка:</w:t>
            </w:r>
          </w:p>
          <w:p w:rsidR="00C9416E" w:rsidRPr="00C9416E" w:rsidRDefault="00C9416E" w:rsidP="00C9416E">
            <w:pPr>
              <w:suppressAutoHyphens/>
              <w:rPr>
                <w:lang w:eastAsia="ar-SA"/>
              </w:rPr>
            </w:pPr>
            <w:r w:rsidRPr="00C9416E">
              <w:rPr>
                <w:lang w:eastAsia="ar-SA"/>
              </w:rPr>
              <w:t>С.Р. игра:</w:t>
            </w:r>
          </w:p>
          <w:p w:rsidR="00C9416E" w:rsidRPr="00C9416E" w:rsidRDefault="00C9416E" w:rsidP="00C9416E">
            <w:pPr>
              <w:suppressAutoHyphens/>
              <w:rPr>
                <w:lang w:eastAsia="ar-SA"/>
              </w:rPr>
            </w:pPr>
            <w:r w:rsidRPr="00C9416E">
              <w:rPr>
                <w:lang w:eastAsia="ar-SA"/>
              </w:rPr>
              <w:t>Развлечение (худ. лит-ра):</w:t>
            </w:r>
          </w:p>
          <w:p w:rsidR="00C9416E" w:rsidRPr="00C9416E" w:rsidRDefault="00C9416E" w:rsidP="00C9416E">
            <w:pPr>
              <w:suppressAutoHyphens/>
              <w:rPr>
                <w:lang w:eastAsia="ar-SA"/>
              </w:rPr>
            </w:pPr>
            <w:r w:rsidRPr="00C9416E">
              <w:rPr>
                <w:lang w:eastAsia="ar-SA"/>
              </w:rPr>
              <w:t>Этическая беседа:</w:t>
            </w:r>
          </w:p>
          <w:p w:rsidR="00C9416E" w:rsidRPr="00C9416E" w:rsidRDefault="00C9416E" w:rsidP="00C9416E">
            <w:pPr>
              <w:suppressAutoHyphens/>
              <w:rPr>
                <w:lang w:eastAsia="ar-SA"/>
              </w:rPr>
            </w:pPr>
            <w:r w:rsidRPr="00C9416E">
              <w:rPr>
                <w:lang w:eastAsia="ar-SA"/>
              </w:rPr>
              <w:t>Наст.-печ. игры</w:t>
            </w:r>
          </w:p>
        </w:tc>
        <w:tc>
          <w:tcPr>
            <w:tcW w:w="2882" w:type="dxa"/>
          </w:tcPr>
          <w:p w:rsidR="00C9416E" w:rsidRPr="00C9416E" w:rsidRDefault="00C9416E" w:rsidP="00C9416E">
            <w:pPr>
              <w:suppressAutoHyphens/>
              <w:rPr>
                <w:lang w:eastAsia="ar-SA"/>
              </w:rPr>
            </w:pPr>
            <w:r w:rsidRPr="00C9416E">
              <w:rPr>
                <w:lang w:eastAsia="ar-SA"/>
              </w:rPr>
              <w:t>Самостоятельная деятельность в центрах активности:</w:t>
            </w:r>
          </w:p>
        </w:tc>
        <w:tc>
          <w:tcPr>
            <w:tcW w:w="2312" w:type="dxa"/>
            <w:vMerge/>
          </w:tcPr>
          <w:p w:rsidR="00C9416E" w:rsidRPr="00C9416E" w:rsidRDefault="00C9416E" w:rsidP="00C9416E">
            <w:pPr>
              <w:suppressAutoHyphens/>
              <w:rPr>
                <w:lang w:eastAsia="ar-SA"/>
              </w:rPr>
            </w:pPr>
          </w:p>
        </w:tc>
      </w:tr>
      <w:tr w:rsidR="00C9416E" w:rsidRPr="00C9416E" w:rsidTr="00C27CD2">
        <w:trPr>
          <w:cantSplit/>
          <w:trHeight w:val="2014"/>
        </w:trPr>
        <w:tc>
          <w:tcPr>
            <w:tcW w:w="506" w:type="dxa"/>
            <w:vMerge/>
          </w:tcPr>
          <w:p w:rsidR="00C9416E" w:rsidRPr="00C9416E" w:rsidRDefault="00C9416E" w:rsidP="00C9416E">
            <w:pPr>
              <w:suppressAutoHyphens/>
              <w:jc w:val="center"/>
              <w:rPr>
                <w:lang w:eastAsia="ar-SA"/>
              </w:rPr>
            </w:pPr>
          </w:p>
        </w:tc>
        <w:tc>
          <w:tcPr>
            <w:tcW w:w="612" w:type="dxa"/>
            <w:textDirection w:val="btLr"/>
          </w:tcPr>
          <w:p w:rsidR="00C9416E" w:rsidRPr="00C9416E" w:rsidRDefault="00C9416E" w:rsidP="00C9416E">
            <w:pPr>
              <w:suppressAutoHyphens/>
              <w:ind w:left="113" w:right="113"/>
              <w:jc w:val="center"/>
              <w:rPr>
                <w:lang w:eastAsia="ar-SA"/>
              </w:rPr>
            </w:pPr>
            <w:r w:rsidRPr="00C9416E">
              <w:rPr>
                <w:lang w:eastAsia="ar-SA"/>
              </w:rPr>
              <w:t>Прогулка</w:t>
            </w:r>
          </w:p>
        </w:tc>
        <w:tc>
          <w:tcPr>
            <w:tcW w:w="3805" w:type="dxa"/>
          </w:tcPr>
          <w:p w:rsidR="00C9416E" w:rsidRPr="00C9416E" w:rsidRDefault="00C9416E" w:rsidP="00C9416E">
            <w:pPr>
              <w:suppressAutoHyphens/>
              <w:rPr>
                <w:lang w:eastAsia="ar-SA"/>
              </w:rPr>
            </w:pPr>
            <w:r w:rsidRPr="00C9416E">
              <w:rPr>
                <w:lang w:eastAsia="ar-SA"/>
              </w:rPr>
              <w:t>Трудовое поручение:</w:t>
            </w:r>
          </w:p>
          <w:p w:rsidR="00C9416E" w:rsidRPr="00C9416E" w:rsidRDefault="00C9416E" w:rsidP="00C9416E">
            <w:pPr>
              <w:suppressAutoHyphens/>
              <w:rPr>
                <w:lang w:eastAsia="ar-SA"/>
              </w:rPr>
            </w:pPr>
            <w:r w:rsidRPr="00C9416E">
              <w:rPr>
                <w:lang w:eastAsia="ar-SA"/>
              </w:rPr>
              <w:t>Упр-е в равновесии:</w:t>
            </w:r>
          </w:p>
        </w:tc>
        <w:tc>
          <w:tcPr>
            <w:tcW w:w="5803" w:type="dxa"/>
          </w:tcPr>
          <w:p w:rsidR="00C9416E" w:rsidRPr="00C9416E" w:rsidRDefault="00C9416E" w:rsidP="00C9416E">
            <w:pPr>
              <w:suppressAutoHyphens/>
              <w:rPr>
                <w:lang w:eastAsia="ar-SA"/>
              </w:rPr>
            </w:pPr>
            <w:r w:rsidRPr="00C9416E">
              <w:rPr>
                <w:lang w:eastAsia="ar-SA"/>
              </w:rPr>
              <w:t>Наблюдение  за погодой:</w:t>
            </w:r>
          </w:p>
          <w:p w:rsidR="00C9416E" w:rsidRPr="00C9416E" w:rsidRDefault="00C9416E" w:rsidP="00C9416E">
            <w:pPr>
              <w:suppressAutoHyphens/>
              <w:rPr>
                <w:lang w:eastAsia="ar-SA"/>
              </w:rPr>
            </w:pPr>
            <w:r w:rsidRPr="00C9416E">
              <w:rPr>
                <w:lang w:eastAsia="ar-SA"/>
              </w:rPr>
              <w:t>Подв. Игра:</w:t>
            </w:r>
          </w:p>
          <w:p w:rsidR="00C9416E" w:rsidRPr="00C9416E" w:rsidRDefault="00C9416E" w:rsidP="00C9416E">
            <w:pPr>
              <w:suppressAutoHyphens/>
              <w:rPr>
                <w:lang w:eastAsia="ar-SA"/>
              </w:rPr>
            </w:pPr>
            <w:r w:rsidRPr="00C9416E">
              <w:rPr>
                <w:lang w:eastAsia="ar-SA"/>
              </w:rPr>
              <w:t>Опыт:</w:t>
            </w:r>
          </w:p>
        </w:tc>
        <w:tc>
          <w:tcPr>
            <w:tcW w:w="2882" w:type="dxa"/>
          </w:tcPr>
          <w:p w:rsidR="00C9416E" w:rsidRPr="00C9416E" w:rsidRDefault="00C9416E" w:rsidP="00C9416E">
            <w:pPr>
              <w:suppressAutoHyphens/>
              <w:rPr>
                <w:lang w:eastAsia="ar-SA"/>
              </w:rPr>
            </w:pPr>
            <w:r w:rsidRPr="00C9416E">
              <w:rPr>
                <w:lang w:eastAsia="ar-SA"/>
              </w:rPr>
              <w:t>Выносной материал:</w:t>
            </w:r>
          </w:p>
          <w:p w:rsidR="00C9416E" w:rsidRPr="00C9416E" w:rsidRDefault="00C9416E" w:rsidP="00C9416E">
            <w:pPr>
              <w:suppressAutoHyphens/>
              <w:rPr>
                <w:lang w:eastAsia="ar-SA"/>
              </w:rPr>
            </w:pPr>
            <w:r w:rsidRPr="00C9416E">
              <w:rPr>
                <w:lang w:eastAsia="ar-SA"/>
              </w:rPr>
              <w:t>Самостоятельные игры:</w:t>
            </w:r>
          </w:p>
        </w:tc>
        <w:tc>
          <w:tcPr>
            <w:tcW w:w="2312" w:type="dxa"/>
            <w:vMerge/>
          </w:tcPr>
          <w:p w:rsidR="00C9416E" w:rsidRPr="00C9416E" w:rsidRDefault="00C9416E" w:rsidP="00C9416E">
            <w:pPr>
              <w:suppressAutoHyphens/>
              <w:rPr>
                <w:lang w:eastAsia="ar-SA"/>
              </w:rPr>
            </w:pPr>
          </w:p>
        </w:tc>
      </w:tr>
      <w:tr w:rsidR="00C9416E" w:rsidRPr="00C9416E" w:rsidTr="00C27CD2">
        <w:trPr>
          <w:trHeight w:val="375"/>
        </w:trPr>
        <w:tc>
          <w:tcPr>
            <w:tcW w:w="1118" w:type="dxa"/>
            <w:gridSpan w:val="2"/>
            <w:vMerge w:val="restart"/>
          </w:tcPr>
          <w:p w:rsidR="00C9416E" w:rsidRPr="00C9416E" w:rsidRDefault="00C9416E" w:rsidP="00C9416E">
            <w:pPr>
              <w:suppressAutoHyphens/>
              <w:rPr>
                <w:lang w:eastAsia="ar-SA"/>
              </w:rPr>
            </w:pPr>
          </w:p>
        </w:tc>
        <w:tc>
          <w:tcPr>
            <w:tcW w:w="9608" w:type="dxa"/>
            <w:gridSpan w:val="2"/>
          </w:tcPr>
          <w:p w:rsidR="00C9416E" w:rsidRPr="00C9416E" w:rsidRDefault="00C9416E" w:rsidP="00C9416E">
            <w:pPr>
              <w:suppressAutoHyphens/>
              <w:jc w:val="center"/>
              <w:rPr>
                <w:lang w:eastAsia="ar-SA"/>
              </w:rPr>
            </w:pPr>
            <w:r w:rsidRPr="00C9416E">
              <w:rPr>
                <w:lang w:eastAsia="ar-SA"/>
              </w:rPr>
              <w:t>Совместная деятельность взрослых и детей с учетом интеграции образовательных областей</w:t>
            </w:r>
          </w:p>
        </w:tc>
        <w:tc>
          <w:tcPr>
            <w:tcW w:w="2882" w:type="dxa"/>
            <w:vMerge w:val="restart"/>
          </w:tcPr>
          <w:p w:rsidR="00C9416E" w:rsidRPr="00C9416E" w:rsidRDefault="00C9416E" w:rsidP="00C9416E">
            <w:pPr>
              <w:suppressAutoHyphens/>
              <w:jc w:val="center"/>
              <w:rPr>
                <w:lang w:eastAsia="ar-SA"/>
              </w:rPr>
            </w:pPr>
            <w:r w:rsidRPr="00C9416E">
              <w:rPr>
                <w:lang w:eastAsia="ar-SA"/>
              </w:rPr>
              <w:t>Организация развивающей среды</w:t>
            </w:r>
          </w:p>
        </w:tc>
        <w:tc>
          <w:tcPr>
            <w:tcW w:w="2312" w:type="dxa"/>
            <w:vMerge w:val="restart"/>
          </w:tcPr>
          <w:p w:rsidR="00C9416E" w:rsidRPr="00C9416E" w:rsidRDefault="00C9416E" w:rsidP="00C9416E">
            <w:pPr>
              <w:suppressAutoHyphens/>
              <w:jc w:val="center"/>
              <w:rPr>
                <w:lang w:eastAsia="ar-SA"/>
              </w:rPr>
            </w:pPr>
            <w:r w:rsidRPr="00C9416E">
              <w:rPr>
                <w:lang w:eastAsia="ar-SA"/>
              </w:rPr>
              <w:t>Взаимодействие с родителями, социальными партнерами</w:t>
            </w:r>
          </w:p>
        </w:tc>
      </w:tr>
      <w:tr w:rsidR="00C9416E" w:rsidRPr="00C9416E" w:rsidTr="00C27CD2">
        <w:trPr>
          <w:trHeight w:val="305"/>
        </w:trPr>
        <w:tc>
          <w:tcPr>
            <w:tcW w:w="1118" w:type="dxa"/>
            <w:gridSpan w:val="2"/>
            <w:vMerge/>
          </w:tcPr>
          <w:p w:rsidR="00C9416E" w:rsidRPr="00C9416E" w:rsidRDefault="00C9416E" w:rsidP="00C9416E">
            <w:pPr>
              <w:suppressAutoHyphens/>
              <w:rPr>
                <w:lang w:eastAsia="ar-SA"/>
              </w:rPr>
            </w:pPr>
          </w:p>
        </w:tc>
        <w:tc>
          <w:tcPr>
            <w:tcW w:w="3805" w:type="dxa"/>
          </w:tcPr>
          <w:p w:rsidR="00C9416E" w:rsidRPr="00C9416E" w:rsidRDefault="00C9416E" w:rsidP="00C9416E">
            <w:pPr>
              <w:suppressAutoHyphens/>
              <w:jc w:val="center"/>
              <w:rPr>
                <w:lang w:eastAsia="ar-SA"/>
              </w:rPr>
            </w:pPr>
            <w:r w:rsidRPr="00C9416E">
              <w:rPr>
                <w:lang w:eastAsia="ar-SA"/>
              </w:rPr>
              <w:t>Индивидуальная</w:t>
            </w:r>
          </w:p>
        </w:tc>
        <w:tc>
          <w:tcPr>
            <w:tcW w:w="5803" w:type="dxa"/>
          </w:tcPr>
          <w:p w:rsidR="00C9416E" w:rsidRPr="00C9416E" w:rsidRDefault="00C9416E" w:rsidP="00C9416E">
            <w:pPr>
              <w:suppressAutoHyphens/>
              <w:jc w:val="center"/>
              <w:rPr>
                <w:lang w:eastAsia="ar-SA"/>
              </w:rPr>
            </w:pPr>
            <w:r w:rsidRPr="00C9416E">
              <w:rPr>
                <w:lang w:eastAsia="ar-SA"/>
              </w:rPr>
              <w:t>Групповая, подгрупповая</w:t>
            </w:r>
          </w:p>
        </w:tc>
        <w:tc>
          <w:tcPr>
            <w:tcW w:w="2882" w:type="dxa"/>
            <w:vMerge/>
          </w:tcPr>
          <w:p w:rsidR="00C9416E" w:rsidRPr="00C9416E" w:rsidRDefault="00C9416E" w:rsidP="00C9416E">
            <w:pPr>
              <w:suppressAutoHyphens/>
              <w:rPr>
                <w:lang w:eastAsia="ar-SA"/>
              </w:rPr>
            </w:pPr>
          </w:p>
        </w:tc>
        <w:tc>
          <w:tcPr>
            <w:tcW w:w="2312" w:type="dxa"/>
            <w:vMerge/>
          </w:tcPr>
          <w:p w:rsidR="00C9416E" w:rsidRPr="00C9416E" w:rsidRDefault="00C9416E" w:rsidP="00C9416E">
            <w:pPr>
              <w:suppressAutoHyphens/>
              <w:rPr>
                <w:lang w:eastAsia="ar-SA"/>
              </w:rPr>
            </w:pPr>
          </w:p>
        </w:tc>
      </w:tr>
      <w:tr w:rsidR="00C9416E" w:rsidRPr="00C9416E" w:rsidTr="00C27CD2">
        <w:trPr>
          <w:cantSplit/>
          <w:trHeight w:val="1485"/>
        </w:trPr>
        <w:tc>
          <w:tcPr>
            <w:tcW w:w="506" w:type="dxa"/>
            <w:vMerge w:val="restart"/>
            <w:textDirection w:val="btLr"/>
          </w:tcPr>
          <w:p w:rsidR="00C9416E" w:rsidRPr="00C9416E" w:rsidRDefault="00C9416E" w:rsidP="00C9416E">
            <w:pPr>
              <w:suppressAutoHyphens/>
              <w:ind w:left="113" w:right="113"/>
              <w:jc w:val="center"/>
              <w:rPr>
                <w:lang w:eastAsia="ar-SA"/>
              </w:rPr>
            </w:pPr>
            <w:r w:rsidRPr="00C9416E">
              <w:rPr>
                <w:lang w:eastAsia="ar-SA"/>
              </w:rPr>
              <w:t>Вторник</w:t>
            </w:r>
          </w:p>
        </w:tc>
        <w:tc>
          <w:tcPr>
            <w:tcW w:w="612" w:type="dxa"/>
            <w:textDirection w:val="btLr"/>
          </w:tcPr>
          <w:p w:rsidR="00C9416E" w:rsidRPr="00C9416E" w:rsidRDefault="00C9416E" w:rsidP="00C9416E">
            <w:pPr>
              <w:suppressAutoHyphens/>
              <w:ind w:left="113" w:right="113"/>
              <w:jc w:val="center"/>
              <w:rPr>
                <w:lang w:eastAsia="ar-SA"/>
              </w:rPr>
            </w:pPr>
            <w:r w:rsidRPr="00C9416E">
              <w:rPr>
                <w:lang w:eastAsia="ar-SA"/>
              </w:rPr>
              <w:t>Утро</w:t>
            </w:r>
          </w:p>
        </w:tc>
        <w:tc>
          <w:tcPr>
            <w:tcW w:w="3805" w:type="dxa"/>
          </w:tcPr>
          <w:p w:rsidR="00C9416E" w:rsidRPr="00C9416E" w:rsidRDefault="00C9416E" w:rsidP="00C9416E">
            <w:pPr>
              <w:suppressAutoHyphens/>
              <w:rPr>
                <w:lang w:eastAsia="ar-SA"/>
              </w:rPr>
            </w:pPr>
            <w:r w:rsidRPr="00C9416E">
              <w:rPr>
                <w:lang w:eastAsia="ar-SA"/>
              </w:rPr>
              <w:t>Инд.работа (познание ФЭМП):</w:t>
            </w:r>
          </w:p>
          <w:p w:rsidR="00C9416E" w:rsidRPr="00C9416E" w:rsidRDefault="00C9416E" w:rsidP="00C9416E">
            <w:pPr>
              <w:suppressAutoHyphens/>
              <w:rPr>
                <w:lang w:eastAsia="ar-SA"/>
              </w:rPr>
            </w:pPr>
            <w:r w:rsidRPr="00C9416E">
              <w:rPr>
                <w:lang w:eastAsia="ar-SA"/>
              </w:rPr>
              <w:t>Рассматривание альбомов, книг:</w:t>
            </w:r>
          </w:p>
        </w:tc>
        <w:tc>
          <w:tcPr>
            <w:tcW w:w="5803" w:type="dxa"/>
          </w:tcPr>
          <w:p w:rsidR="00C9416E" w:rsidRPr="00C9416E" w:rsidRDefault="00C9416E" w:rsidP="00C9416E">
            <w:pPr>
              <w:suppressAutoHyphens/>
              <w:rPr>
                <w:lang w:eastAsia="ar-SA"/>
              </w:rPr>
            </w:pPr>
            <w:r w:rsidRPr="00C9416E">
              <w:rPr>
                <w:lang w:eastAsia="ar-SA"/>
              </w:rPr>
              <w:t>ЗКР (свистящие):</w:t>
            </w:r>
          </w:p>
          <w:p w:rsidR="00C9416E" w:rsidRPr="00C9416E" w:rsidRDefault="00C9416E" w:rsidP="00C9416E">
            <w:pPr>
              <w:suppressAutoHyphens/>
              <w:rPr>
                <w:lang w:eastAsia="ar-SA"/>
              </w:rPr>
            </w:pPr>
            <w:r w:rsidRPr="00C9416E">
              <w:rPr>
                <w:lang w:eastAsia="ar-SA"/>
              </w:rPr>
              <w:t>Игры с конструктором, бумагой:</w:t>
            </w:r>
          </w:p>
          <w:p w:rsidR="00C9416E" w:rsidRPr="00C9416E" w:rsidRDefault="00C9416E" w:rsidP="00C9416E">
            <w:pPr>
              <w:suppressAutoHyphens/>
              <w:rPr>
                <w:lang w:eastAsia="ar-SA"/>
              </w:rPr>
            </w:pPr>
            <w:r w:rsidRPr="00C9416E">
              <w:rPr>
                <w:lang w:eastAsia="ar-SA"/>
              </w:rPr>
              <w:t>Труд (столовая):</w:t>
            </w:r>
          </w:p>
          <w:p w:rsidR="00C9416E" w:rsidRPr="00C9416E" w:rsidRDefault="00C9416E" w:rsidP="00C9416E">
            <w:pPr>
              <w:suppressAutoHyphens/>
              <w:rPr>
                <w:lang w:eastAsia="ar-SA"/>
              </w:rPr>
            </w:pPr>
            <w:r w:rsidRPr="00C9416E">
              <w:rPr>
                <w:lang w:eastAsia="ar-SA"/>
              </w:rPr>
              <w:t>Ситуации, песенки, заклички:</w:t>
            </w:r>
          </w:p>
          <w:p w:rsidR="00C9416E" w:rsidRPr="00C9416E" w:rsidRDefault="00C9416E" w:rsidP="00C9416E">
            <w:pPr>
              <w:suppressAutoHyphens/>
              <w:rPr>
                <w:lang w:eastAsia="ar-SA"/>
              </w:rPr>
            </w:pPr>
            <w:r w:rsidRPr="00C9416E">
              <w:rPr>
                <w:lang w:eastAsia="ar-SA"/>
              </w:rPr>
              <w:t>Игра:</w:t>
            </w:r>
          </w:p>
        </w:tc>
        <w:tc>
          <w:tcPr>
            <w:tcW w:w="2882" w:type="dxa"/>
          </w:tcPr>
          <w:p w:rsidR="00C9416E" w:rsidRPr="00C9416E" w:rsidRDefault="00C9416E" w:rsidP="00C9416E">
            <w:pPr>
              <w:suppressAutoHyphens/>
              <w:rPr>
                <w:lang w:eastAsia="ar-SA"/>
              </w:rPr>
            </w:pPr>
          </w:p>
        </w:tc>
        <w:tc>
          <w:tcPr>
            <w:tcW w:w="2312" w:type="dxa"/>
            <w:vMerge w:val="restart"/>
          </w:tcPr>
          <w:p w:rsidR="00C9416E" w:rsidRPr="00C9416E" w:rsidRDefault="00C9416E" w:rsidP="00C9416E">
            <w:pPr>
              <w:suppressAutoHyphens/>
              <w:rPr>
                <w:lang w:eastAsia="ar-SA"/>
              </w:rPr>
            </w:pPr>
          </w:p>
        </w:tc>
      </w:tr>
      <w:tr w:rsidR="00C9416E" w:rsidRPr="00C9416E" w:rsidTr="00C27CD2">
        <w:trPr>
          <w:cantSplit/>
          <w:trHeight w:val="1380"/>
        </w:trPr>
        <w:tc>
          <w:tcPr>
            <w:tcW w:w="506" w:type="dxa"/>
            <w:vMerge/>
          </w:tcPr>
          <w:p w:rsidR="00C9416E" w:rsidRPr="00C9416E" w:rsidRDefault="00C9416E" w:rsidP="00C9416E">
            <w:pPr>
              <w:suppressAutoHyphens/>
              <w:jc w:val="center"/>
              <w:rPr>
                <w:lang w:eastAsia="ar-SA"/>
              </w:rPr>
            </w:pPr>
          </w:p>
        </w:tc>
        <w:tc>
          <w:tcPr>
            <w:tcW w:w="612" w:type="dxa"/>
            <w:textDirection w:val="btLr"/>
          </w:tcPr>
          <w:p w:rsidR="00C9416E" w:rsidRPr="00C9416E" w:rsidRDefault="00C9416E" w:rsidP="00C9416E">
            <w:pPr>
              <w:suppressAutoHyphens/>
              <w:ind w:left="113" w:right="113"/>
              <w:jc w:val="center"/>
              <w:rPr>
                <w:lang w:eastAsia="ar-SA"/>
              </w:rPr>
            </w:pPr>
            <w:r w:rsidRPr="00C9416E">
              <w:rPr>
                <w:lang w:eastAsia="ar-SA"/>
              </w:rPr>
              <w:t>Прогулка</w:t>
            </w:r>
          </w:p>
        </w:tc>
        <w:tc>
          <w:tcPr>
            <w:tcW w:w="3805" w:type="dxa"/>
          </w:tcPr>
          <w:p w:rsidR="00C9416E" w:rsidRPr="00C9416E" w:rsidRDefault="00C9416E" w:rsidP="00C9416E">
            <w:pPr>
              <w:suppressAutoHyphens/>
              <w:rPr>
                <w:lang w:eastAsia="ar-SA"/>
              </w:rPr>
            </w:pPr>
            <w:r w:rsidRPr="00C9416E">
              <w:rPr>
                <w:lang w:eastAsia="ar-SA"/>
              </w:rPr>
              <w:t>Трудовое поручение:</w:t>
            </w:r>
          </w:p>
          <w:p w:rsidR="00C9416E" w:rsidRPr="00C9416E" w:rsidRDefault="00C9416E" w:rsidP="00C9416E">
            <w:pPr>
              <w:suppressAutoHyphens/>
              <w:rPr>
                <w:lang w:eastAsia="ar-SA"/>
              </w:rPr>
            </w:pPr>
            <w:r w:rsidRPr="00C9416E">
              <w:rPr>
                <w:lang w:eastAsia="ar-SA"/>
              </w:rPr>
              <w:t>Упр-е в метании:</w:t>
            </w:r>
          </w:p>
          <w:p w:rsidR="00C9416E" w:rsidRPr="00C9416E" w:rsidRDefault="00C9416E" w:rsidP="00C9416E">
            <w:pPr>
              <w:suppressAutoHyphens/>
              <w:rPr>
                <w:lang w:eastAsia="ar-SA"/>
              </w:rPr>
            </w:pPr>
          </w:p>
          <w:p w:rsidR="00C9416E" w:rsidRPr="00C9416E" w:rsidRDefault="00C9416E" w:rsidP="00C9416E">
            <w:pPr>
              <w:suppressAutoHyphens/>
              <w:rPr>
                <w:lang w:eastAsia="ar-SA"/>
              </w:rPr>
            </w:pPr>
          </w:p>
        </w:tc>
        <w:tc>
          <w:tcPr>
            <w:tcW w:w="5803" w:type="dxa"/>
          </w:tcPr>
          <w:p w:rsidR="00C9416E" w:rsidRPr="00C9416E" w:rsidRDefault="00C9416E" w:rsidP="00C9416E">
            <w:pPr>
              <w:suppressAutoHyphens/>
              <w:rPr>
                <w:lang w:eastAsia="ar-SA"/>
              </w:rPr>
            </w:pPr>
            <w:r w:rsidRPr="00C9416E">
              <w:rPr>
                <w:lang w:eastAsia="ar-SA"/>
              </w:rPr>
              <w:t>Наблюдение  за транспортом:</w:t>
            </w:r>
          </w:p>
          <w:p w:rsidR="00C9416E" w:rsidRPr="00C9416E" w:rsidRDefault="00C9416E" w:rsidP="00C9416E">
            <w:pPr>
              <w:suppressAutoHyphens/>
              <w:rPr>
                <w:lang w:eastAsia="ar-SA"/>
              </w:rPr>
            </w:pPr>
            <w:r w:rsidRPr="00C9416E">
              <w:rPr>
                <w:lang w:eastAsia="ar-SA"/>
              </w:rPr>
              <w:t>Подв. Игра:</w:t>
            </w:r>
          </w:p>
          <w:p w:rsidR="00C9416E" w:rsidRPr="00C9416E" w:rsidRDefault="00C9416E" w:rsidP="00C9416E">
            <w:pPr>
              <w:suppressAutoHyphens/>
              <w:rPr>
                <w:lang w:eastAsia="ar-SA"/>
              </w:rPr>
            </w:pPr>
            <w:r w:rsidRPr="00C9416E">
              <w:rPr>
                <w:lang w:eastAsia="ar-SA"/>
              </w:rPr>
              <w:t>Игры-эстафеты:</w:t>
            </w:r>
          </w:p>
        </w:tc>
        <w:tc>
          <w:tcPr>
            <w:tcW w:w="2882" w:type="dxa"/>
          </w:tcPr>
          <w:p w:rsidR="00C9416E" w:rsidRPr="00C9416E" w:rsidRDefault="00C9416E" w:rsidP="00C9416E">
            <w:pPr>
              <w:suppressAutoHyphens/>
              <w:rPr>
                <w:lang w:eastAsia="ar-SA"/>
              </w:rPr>
            </w:pPr>
            <w:r w:rsidRPr="00C9416E">
              <w:rPr>
                <w:lang w:eastAsia="ar-SA"/>
              </w:rPr>
              <w:t>Выносной материал:</w:t>
            </w:r>
          </w:p>
          <w:p w:rsidR="00C9416E" w:rsidRPr="00C9416E" w:rsidRDefault="00C9416E" w:rsidP="00C9416E">
            <w:pPr>
              <w:suppressAutoHyphens/>
              <w:rPr>
                <w:lang w:eastAsia="ar-SA"/>
              </w:rPr>
            </w:pPr>
            <w:r w:rsidRPr="00C9416E">
              <w:rPr>
                <w:lang w:eastAsia="ar-SA"/>
              </w:rPr>
              <w:t>Самостоятельные игры:</w:t>
            </w:r>
          </w:p>
        </w:tc>
        <w:tc>
          <w:tcPr>
            <w:tcW w:w="2312" w:type="dxa"/>
            <w:vMerge/>
          </w:tcPr>
          <w:p w:rsidR="00C9416E" w:rsidRPr="00C9416E" w:rsidRDefault="00C9416E" w:rsidP="00C9416E">
            <w:pPr>
              <w:suppressAutoHyphens/>
              <w:rPr>
                <w:lang w:eastAsia="ar-SA"/>
              </w:rPr>
            </w:pPr>
          </w:p>
        </w:tc>
      </w:tr>
      <w:tr w:rsidR="00C9416E" w:rsidRPr="00C9416E" w:rsidTr="00C27CD2">
        <w:trPr>
          <w:cantSplit/>
          <w:trHeight w:val="1134"/>
        </w:trPr>
        <w:tc>
          <w:tcPr>
            <w:tcW w:w="506" w:type="dxa"/>
            <w:vMerge/>
          </w:tcPr>
          <w:p w:rsidR="00C9416E" w:rsidRPr="00C9416E" w:rsidRDefault="00C9416E" w:rsidP="00C9416E">
            <w:pPr>
              <w:suppressAutoHyphens/>
              <w:jc w:val="center"/>
              <w:rPr>
                <w:lang w:eastAsia="ar-SA"/>
              </w:rPr>
            </w:pPr>
          </w:p>
        </w:tc>
        <w:tc>
          <w:tcPr>
            <w:tcW w:w="612" w:type="dxa"/>
            <w:textDirection w:val="btLr"/>
          </w:tcPr>
          <w:p w:rsidR="00C9416E" w:rsidRPr="00C9416E" w:rsidRDefault="00C9416E" w:rsidP="00C9416E">
            <w:pPr>
              <w:suppressAutoHyphens/>
              <w:ind w:left="113" w:right="113"/>
              <w:jc w:val="center"/>
              <w:rPr>
                <w:lang w:eastAsia="ar-SA"/>
              </w:rPr>
            </w:pPr>
            <w:r w:rsidRPr="00C9416E">
              <w:rPr>
                <w:lang w:eastAsia="ar-SA"/>
              </w:rPr>
              <w:t>Вечер</w:t>
            </w:r>
          </w:p>
        </w:tc>
        <w:tc>
          <w:tcPr>
            <w:tcW w:w="3805" w:type="dxa"/>
          </w:tcPr>
          <w:p w:rsidR="00C9416E" w:rsidRPr="00C9416E" w:rsidRDefault="00C9416E" w:rsidP="00C9416E">
            <w:pPr>
              <w:suppressAutoHyphens/>
              <w:rPr>
                <w:lang w:eastAsia="ar-SA"/>
              </w:rPr>
            </w:pPr>
            <w:r w:rsidRPr="00C9416E">
              <w:rPr>
                <w:lang w:eastAsia="ar-SA"/>
              </w:rPr>
              <w:t>ЗКР (интонационная выразительность речи):</w:t>
            </w:r>
          </w:p>
          <w:p w:rsidR="00C9416E" w:rsidRPr="00C9416E" w:rsidRDefault="00C9416E" w:rsidP="00C9416E">
            <w:pPr>
              <w:suppressAutoHyphens/>
              <w:rPr>
                <w:lang w:eastAsia="ar-SA"/>
              </w:rPr>
            </w:pPr>
          </w:p>
          <w:p w:rsidR="00C9416E" w:rsidRPr="00C9416E" w:rsidRDefault="00C9416E" w:rsidP="00C9416E">
            <w:pPr>
              <w:suppressAutoHyphens/>
              <w:rPr>
                <w:lang w:eastAsia="ar-SA"/>
              </w:rPr>
            </w:pPr>
            <w:r w:rsidRPr="00C9416E">
              <w:rPr>
                <w:lang w:eastAsia="ar-SA"/>
              </w:rPr>
              <w:t>Профилактика плоскостопия, осанки:</w:t>
            </w:r>
          </w:p>
          <w:p w:rsidR="00C9416E" w:rsidRPr="00C9416E" w:rsidRDefault="00C9416E" w:rsidP="00C9416E">
            <w:pPr>
              <w:suppressAutoHyphens/>
              <w:rPr>
                <w:lang w:eastAsia="ar-SA"/>
              </w:rPr>
            </w:pPr>
          </w:p>
        </w:tc>
        <w:tc>
          <w:tcPr>
            <w:tcW w:w="5803" w:type="dxa"/>
          </w:tcPr>
          <w:p w:rsidR="00C9416E" w:rsidRPr="00C9416E" w:rsidRDefault="00C9416E" w:rsidP="00C9416E">
            <w:pPr>
              <w:suppressAutoHyphens/>
              <w:rPr>
                <w:lang w:eastAsia="ar-SA"/>
              </w:rPr>
            </w:pPr>
            <w:r w:rsidRPr="00C9416E">
              <w:rPr>
                <w:lang w:eastAsia="ar-SA"/>
              </w:rPr>
              <w:t>Взбадривающая гим-ка:</w:t>
            </w:r>
          </w:p>
          <w:p w:rsidR="00C9416E" w:rsidRPr="00C9416E" w:rsidRDefault="00C9416E" w:rsidP="00C9416E">
            <w:pPr>
              <w:suppressAutoHyphens/>
              <w:rPr>
                <w:lang w:eastAsia="ar-SA"/>
              </w:rPr>
            </w:pPr>
            <w:r w:rsidRPr="00C9416E">
              <w:rPr>
                <w:lang w:eastAsia="ar-SA"/>
              </w:rPr>
              <w:t>Строительная игра:</w:t>
            </w:r>
          </w:p>
          <w:p w:rsidR="00C9416E" w:rsidRPr="00C9416E" w:rsidRDefault="00C9416E" w:rsidP="00C9416E">
            <w:pPr>
              <w:suppressAutoHyphens/>
              <w:rPr>
                <w:lang w:eastAsia="ar-SA"/>
              </w:rPr>
            </w:pPr>
            <w:r w:rsidRPr="00C9416E">
              <w:rPr>
                <w:lang w:eastAsia="ar-SA"/>
              </w:rPr>
              <w:t>С.Р. игра:</w:t>
            </w:r>
          </w:p>
          <w:p w:rsidR="00C9416E" w:rsidRPr="00C9416E" w:rsidRDefault="00C9416E" w:rsidP="00C9416E">
            <w:pPr>
              <w:suppressAutoHyphens/>
              <w:rPr>
                <w:lang w:eastAsia="ar-SA"/>
              </w:rPr>
            </w:pPr>
            <w:r w:rsidRPr="00C9416E">
              <w:rPr>
                <w:lang w:eastAsia="ar-SA"/>
              </w:rPr>
              <w:t>Развлечение (музыкальное):</w:t>
            </w:r>
          </w:p>
          <w:p w:rsidR="00C9416E" w:rsidRPr="00C9416E" w:rsidRDefault="00C9416E" w:rsidP="00C9416E">
            <w:pPr>
              <w:suppressAutoHyphens/>
              <w:rPr>
                <w:lang w:eastAsia="ar-SA"/>
              </w:rPr>
            </w:pPr>
            <w:r w:rsidRPr="00C9416E">
              <w:rPr>
                <w:lang w:eastAsia="ar-SA"/>
              </w:rPr>
              <w:t>Рассматривание картин, иллюстраций:</w:t>
            </w:r>
          </w:p>
          <w:p w:rsidR="00C9416E" w:rsidRPr="00C9416E" w:rsidRDefault="00C9416E" w:rsidP="00C9416E">
            <w:pPr>
              <w:suppressAutoHyphens/>
              <w:rPr>
                <w:lang w:eastAsia="ar-SA"/>
              </w:rPr>
            </w:pPr>
          </w:p>
        </w:tc>
        <w:tc>
          <w:tcPr>
            <w:tcW w:w="2882" w:type="dxa"/>
          </w:tcPr>
          <w:p w:rsidR="00C9416E" w:rsidRPr="00C9416E" w:rsidRDefault="00C9416E" w:rsidP="00C9416E">
            <w:pPr>
              <w:suppressAutoHyphens/>
              <w:rPr>
                <w:lang w:eastAsia="ar-SA"/>
              </w:rPr>
            </w:pPr>
            <w:r w:rsidRPr="00C9416E">
              <w:rPr>
                <w:lang w:eastAsia="ar-SA"/>
              </w:rPr>
              <w:t>Самостоятельная деятельность в центрах активности:</w:t>
            </w:r>
          </w:p>
        </w:tc>
        <w:tc>
          <w:tcPr>
            <w:tcW w:w="2312" w:type="dxa"/>
            <w:vMerge/>
          </w:tcPr>
          <w:p w:rsidR="00C9416E" w:rsidRPr="00C9416E" w:rsidRDefault="00C9416E" w:rsidP="00C9416E">
            <w:pPr>
              <w:suppressAutoHyphens/>
              <w:rPr>
                <w:lang w:eastAsia="ar-SA"/>
              </w:rPr>
            </w:pPr>
          </w:p>
        </w:tc>
      </w:tr>
      <w:tr w:rsidR="00C9416E" w:rsidRPr="00C9416E" w:rsidTr="00C27CD2">
        <w:trPr>
          <w:cantSplit/>
          <w:trHeight w:val="1727"/>
        </w:trPr>
        <w:tc>
          <w:tcPr>
            <w:tcW w:w="506" w:type="dxa"/>
            <w:vMerge/>
          </w:tcPr>
          <w:p w:rsidR="00C9416E" w:rsidRPr="00C9416E" w:rsidRDefault="00C9416E" w:rsidP="00C9416E">
            <w:pPr>
              <w:suppressAutoHyphens/>
              <w:jc w:val="center"/>
              <w:rPr>
                <w:lang w:eastAsia="ar-SA"/>
              </w:rPr>
            </w:pPr>
          </w:p>
        </w:tc>
        <w:tc>
          <w:tcPr>
            <w:tcW w:w="612" w:type="dxa"/>
            <w:textDirection w:val="btLr"/>
          </w:tcPr>
          <w:p w:rsidR="00C9416E" w:rsidRPr="00C9416E" w:rsidRDefault="00C9416E" w:rsidP="00C9416E">
            <w:pPr>
              <w:suppressAutoHyphens/>
              <w:ind w:left="113" w:right="113"/>
              <w:jc w:val="center"/>
              <w:rPr>
                <w:lang w:eastAsia="ar-SA"/>
              </w:rPr>
            </w:pPr>
            <w:r w:rsidRPr="00C9416E">
              <w:rPr>
                <w:lang w:eastAsia="ar-SA"/>
              </w:rPr>
              <w:t>Прогулка</w:t>
            </w:r>
          </w:p>
        </w:tc>
        <w:tc>
          <w:tcPr>
            <w:tcW w:w="3805" w:type="dxa"/>
          </w:tcPr>
          <w:p w:rsidR="00C9416E" w:rsidRPr="00C9416E" w:rsidRDefault="00C9416E" w:rsidP="00C9416E">
            <w:pPr>
              <w:suppressAutoHyphens/>
              <w:rPr>
                <w:lang w:eastAsia="ar-SA"/>
              </w:rPr>
            </w:pPr>
            <w:r w:rsidRPr="00C9416E">
              <w:rPr>
                <w:lang w:eastAsia="ar-SA"/>
              </w:rPr>
              <w:t>Трудовое поручение:</w:t>
            </w:r>
          </w:p>
          <w:p w:rsidR="00C9416E" w:rsidRPr="00C9416E" w:rsidRDefault="00C9416E" w:rsidP="00C9416E">
            <w:pPr>
              <w:suppressAutoHyphens/>
              <w:rPr>
                <w:lang w:eastAsia="ar-SA"/>
              </w:rPr>
            </w:pPr>
          </w:p>
          <w:p w:rsidR="00C9416E" w:rsidRPr="00C9416E" w:rsidRDefault="00C9416E" w:rsidP="00C9416E">
            <w:pPr>
              <w:suppressAutoHyphens/>
              <w:rPr>
                <w:lang w:eastAsia="ar-SA"/>
              </w:rPr>
            </w:pPr>
            <w:r w:rsidRPr="00C9416E">
              <w:rPr>
                <w:lang w:eastAsia="ar-SA"/>
              </w:rPr>
              <w:t>Упр-е в метании:</w:t>
            </w:r>
          </w:p>
        </w:tc>
        <w:tc>
          <w:tcPr>
            <w:tcW w:w="5803" w:type="dxa"/>
          </w:tcPr>
          <w:p w:rsidR="00C9416E" w:rsidRPr="00C9416E" w:rsidRDefault="00C9416E" w:rsidP="00C9416E">
            <w:pPr>
              <w:suppressAutoHyphens/>
              <w:rPr>
                <w:lang w:eastAsia="ar-SA"/>
              </w:rPr>
            </w:pPr>
            <w:r w:rsidRPr="00C9416E">
              <w:rPr>
                <w:lang w:eastAsia="ar-SA"/>
              </w:rPr>
              <w:t>Наблюдение  за транспортом:</w:t>
            </w:r>
          </w:p>
          <w:p w:rsidR="00C9416E" w:rsidRPr="00C9416E" w:rsidRDefault="00C9416E" w:rsidP="00C9416E">
            <w:pPr>
              <w:suppressAutoHyphens/>
              <w:rPr>
                <w:lang w:eastAsia="ar-SA"/>
              </w:rPr>
            </w:pPr>
            <w:r w:rsidRPr="00C9416E">
              <w:rPr>
                <w:lang w:eastAsia="ar-SA"/>
              </w:rPr>
              <w:t>Подв. Игра:</w:t>
            </w:r>
          </w:p>
          <w:p w:rsidR="00C9416E" w:rsidRPr="00C9416E" w:rsidRDefault="00C9416E" w:rsidP="00C9416E">
            <w:pPr>
              <w:suppressAutoHyphens/>
              <w:rPr>
                <w:lang w:eastAsia="ar-SA"/>
              </w:rPr>
            </w:pPr>
            <w:r w:rsidRPr="00C9416E">
              <w:rPr>
                <w:lang w:eastAsia="ar-SA"/>
              </w:rPr>
              <w:t>Игры-эстафеты:</w:t>
            </w:r>
          </w:p>
        </w:tc>
        <w:tc>
          <w:tcPr>
            <w:tcW w:w="2882" w:type="dxa"/>
          </w:tcPr>
          <w:p w:rsidR="00C9416E" w:rsidRPr="00C9416E" w:rsidRDefault="00C9416E" w:rsidP="00C9416E">
            <w:pPr>
              <w:suppressAutoHyphens/>
              <w:rPr>
                <w:lang w:eastAsia="ar-SA"/>
              </w:rPr>
            </w:pPr>
            <w:r w:rsidRPr="00C9416E">
              <w:rPr>
                <w:lang w:eastAsia="ar-SA"/>
              </w:rPr>
              <w:t>Выносной материал:</w:t>
            </w:r>
          </w:p>
          <w:p w:rsidR="00C9416E" w:rsidRPr="00C9416E" w:rsidRDefault="00C9416E" w:rsidP="00C9416E">
            <w:pPr>
              <w:suppressAutoHyphens/>
              <w:rPr>
                <w:lang w:eastAsia="ar-SA"/>
              </w:rPr>
            </w:pPr>
            <w:r w:rsidRPr="00C9416E">
              <w:rPr>
                <w:lang w:eastAsia="ar-SA"/>
              </w:rPr>
              <w:t>Самостоятельные игры:</w:t>
            </w:r>
          </w:p>
        </w:tc>
        <w:tc>
          <w:tcPr>
            <w:tcW w:w="2312" w:type="dxa"/>
            <w:vMerge/>
          </w:tcPr>
          <w:p w:rsidR="00C9416E" w:rsidRPr="00C9416E" w:rsidRDefault="00C9416E" w:rsidP="00C9416E">
            <w:pPr>
              <w:suppressAutoHyphens/>
              <w:rPr>
                <w:lang w:eastAsia="ar-SA"/>
              </w:rPr>
            </w:pPr>
          </w:p>
        </w:tc>
      </w:tr>
      <w:tr w:rsidR="00C9416E" w:rsidRPr="00C9416E" w:rsidTr="00C27CD2">
        <w:trPr>
          <w:trHeight w:val="375"/>
        </w:trPr>
        <w:tc>
          <w:tcPr>
            <w:tcW w:w="1118" w:type="dxa"/>
            <w:gridSpan w:val="2"/>
            <w:vMerge w:val="restart"/>
          </w:tcPr>
          <w:p w:rsidR="00C9416E" w:rsidRPr="00C9416E" w:rsidRDefault="00C9416E" w:rsidP="00C9416E">
            <w:pPr>
              <w:suppressAutoHyphens/>
              <w:rPr>
                <w:lang w:eastAsia="ar-SA"/>
              </w:rPr>
            </w:pPr>
          </w:p>
        </w:tc>
        <w:tc>
          <w:tcPr>
            <w:tcW w:w="9608" w:type="dxa"/>
            <w:gridSpan w:val="2"/>
          </w:tcPr>
          <w:p w:rsidR="00C9416E" w:rsidRPr="00C9416E" w:rsidRDefault="00C9416E" w:rsidP="00C9416E">
            <w:pPr>
              <w:suppressAutoHyphens/>
              <w:jc w:val="center"/>
              <w:rPr>
                <w:lang w:eastAsia="ar-SA"/>
              </w:rPr>
            </w:pPr>
            <w:r w:rsidRPr="00C9416E">
              <w:rPr>
                <w:lang w:eastAsia="ar-SA"/>
              </w:rPr>
              <w:t>Совместная деятельность взрослых и детей с учетом интеграции образовательных областей</w:t>
            </w:r>
          </w:p>
        </w:tc>
        <w:tc>
          <w:tcPr>
            <w:tcW w:w="2882" w:type="dxa"/>
            <w:vMerge w:val="restart"/>
          </w:tcPr>
          <w:p w:rsidR="00C9416E" w:rsidRPr="00C9416E" w:rsidRDefault="00C9416E" w:rsidP="00C9416E">
            <w:pPr>
              <w:suppressAutoHyphens/>
              <w:jc w:val="center"/>
              <w:rPr>
                <w:lang w:eastAsia="ar-SA"/>
              </w:rPr>
            </w:pPr>
            <w:r w:rsidRPr="00C9416E">
              <w:rPr>
                <w:lang w:eastAsia="ar-SA"/>
              </w:rPr>
              <w:t>Организация развивающей среды</w:t>
            </w:r>
          </w:p>
        </w:tc>
        <w:tc>
          <w:tcPr>
            <w:tcW w:w="2312" w:type="dxa"/>
            <w:vMerge w:val="restart"/>
          </w:tcPr>
          <w:p w:rsidR="00C9416E" w:rsidRPr="00C9416E" w:rsidRDefault="00C9416E" w:rsidP="00C9416E">
            <w:pPr>
              <w:suppressAutoHyphens/>
              <w:jc w:val="center"/>
              <w:rPr>
                <w:lang w:eastAsia="ar-SA"/>
              </w:rPr>
            </w:pPr>
            <w:r w:rsidRPr="00C9416E">
              <w:rPr>
                <w:lang w:eastAsia="ar-SA"/>
              </w:rPr>
              <w:t>Взаимодействие с родителями, социальными партнерами</w:t>
            </w:r>
          </w:p>
        </w:tc>
      </w:tr>
      <w:tr w:rsidR="00C9416E" w:rsidRPr="00C9416E" w:rsidTr="00C27CD2">
        <w:trPr>
          <w:trHeight w:val="305"/>
        </w:trPr>
        <w:tc>
          <w:tcPr>
            <w:tcW w:w="1118" w:type="dxa"/>
            <w:gridSpan w:val="2"/>
            <w:vMerge/>
          </w:tcPr>
          <w:p w:rsidR="00C9416E" w:rsidRPr="00C9416E" w:rsidRDefault="00C9416E" w:rsidP="00C9416E">
            <w:pPr>
              <w:suppressAutoHyphens/>
              <w:rPr>
                <w:lang w:eastAsia="ar-SA"/>
              </w:rPr>
            </w:pPr>
          </w:p>
        </w:tc>
        <w:tc>
          <w:tcPr>
            <w:tcW w:w="3805" w:type="dxa"/>
          </w:tcPr>
          <w:p w:rsidR="00C9416E" w:rsidRPr="00C9416E" w:rsidRDefault="00C9416E" w:rsidP="00C9416E">
            <w:pPr>
              <w:suppressAutoHyphens/>
              <w:jc w:val="center"/>
              <w:rPr>
                <w:lang w:eastAsia="ar-SA"/>
              </w:rPr>
            </w:pPr>
            <w:r w:rsidRPr="00C9416E">
              <w:rPr>
                <w:lang w:eastAsia="ar-SA"/>
              </w:rPr>
              <w:t>Индивидуальная</w:t>
            </w:r>
          </w:p>
        </w:tc>
        <w:tc>
          <w:tcPr>
            <w:tcW w:w="5803" w:type="dxa"/>
          </w:tcPr>
          <w:p w:rsidR="00C9416E" w:rsidRPr="00C9416E" w:rsidRDefault="00C9416E" w:rsidP="00C9416E">
            <w:pPr>
              <w:suppressAutoHyphens/>
              <w:jc w:val="center"/>
              <w:rPr>
                <w:lang w:eastAsia="ar-SA"/>
              </w:rPr>
            </w:pPr>
            <w:r w:rsidRPr="00C9416E">
              <w:rPr>
                <w:lang w:eastAsia="ar-SA"/>
              </w:rPr>
              <w:t>Групповая, подгрупповая</w:t>
            </w:r>
          </w:p>
        </w:tc>
        <w:tc>
          <w:tcPr>
            <w:tcW w:w="2882" w:type="dxa"/>
            <w:vMerge/>
          </w:tcPr>
          <w:p w:rsidR="00C9416E" w:rsidRPr="00C9416E" w:rsidRDefault="00C9416E" w:rsidP="00C9416E">
            <w:pPr>
              <w:suppressAutoHyphens/>
              <w:rPr>
                <w:lang w:eastAsia="ar-SA"/>
              </w:rPr>
            </w:pPr>
          </w:p>
        </w:tc>
        <w:tc>
          <w:tcPr>
            <w:tcW w:w="2312" w:type="dxa"/>
            <w:vMerge/>
          </w:tcPr>
          <w:p w:rsidR="00C9416E" w:rsidRPr="00C9416E" w:rsidRDefault="00C9416E" w:rsidP="00C9416E">
            <w:pPr>
              <w:suppressAutoHyphens/>
              <w:rPr>
                <w:lang w:eastAsia="ar-SA"/>
              </w:rPr>
            </w:pPr>
          </w:p>
        </w:tc>
      </w:tr>
      <w:tr w:rsidR="00C9416E" w:rsidRPr="00C9416E" w:rsidTr="00C27CD2">
        <w:trPr>
          <w:cantSplit/>
          <w:trHeight w:val="1485"/>
        </w:trPr>
        <w:tc>
          <w:tcPr>
            <w:tcW w:w="506" w:type="dxa"/>
            <w:vMerge w:val="restart"/>
            <w:textDirection w:val="btLr"/>
          </w:tcPr>
          <w:p w:rsidR="00C9416E" w:rsidRPr="00C9416E" w:rsidRDefault="00C9416E" w:rsidP="00C9416E">
            <w:pPr>
              <w:suppressAutoHyphens/>
              <w:ind w:left="113" w:right="113"/>
              <w:jc w:val="center"/>
              <w:rPr>
                <w:lang w:eastAsia="ar-SA"/>
              </w:rPr>
            </w:pPr>
            <w:r w:rsidRPr="00C9416E">
              <w:rPr>
                <w:lang w:eastAsia="ar-SA"/>
              </w:rPr>
              <w:t>Среда</w:t>
            </w:r>
          </w:p>
        </w:tc>
        <w:tc>
          <w:tcPr>
            <w:tcW w:w="612" w:type="dxa"/>
            <w:textDirection w:val="btLr"/>
          </w:tcPr>
          <w:p w:rsidR="00C9416E" w:rsidRPr="00C9416E" w:rsidRDefault="00C9416E" w:rsidP="00C9416E">
            <w:pPr>
              <w:suppressAutoHyphens/>
              <w:ind w:left="113" w:right="113"/>
              <w:jc w:val="center"/>
              <w:rPr>
                <w:lang w:eastAsia="ar-SA"/>
              </w:rPr>
            </w:pPr>
            <w:r w:rsidRPr="00C9416E">
              <w:rPr>
                <w:lang w:eastAsia="ar-SA"/>
              </w:rPr>
              <w:t>Утро</w:t>
            </w:r>
          </w:p>
        </w:tc>
        <w:tc>
          <w:tcPr>
            <w:tcW w:w="3805" w:type="dxa"/>
          </w:tcPr>
          <w:p w:rsidR="00C9416E" w:rsidRPr="00C9416E" w:rsidRDefault="00C9416E" w:rsidP="00C9416E">
            <w:pPr>
              <w:suppressAutoHyphens/>
              <w:rPr>
                <w:lang w:eastAsia="ar-SA"/>
              </w:rPr>
            </w:pPr>
            <w:r w:rsidRPr="00C9416E">
              <w:rPr>
                <w:lang w:eastAsia="ar-SA"/>
              </w:rPr>
              <w:t>Инд.работа (коммунмкация):</w:t>
            </w:r>
          </w:p>
          <w:p w:rsidR="00C9416E" w:rsidRPr="00C9416E" w:rsidRDefault="00C9416E" w:rsidP="00C9416E">
            <w:pPr>
              <w:suppressAutoHyphens/>
              <w:rPr>
                <w:lang w:eastAsia="ar-SA"/>
              </w:rPr>
            </w:pPr>
            <w:r w:rsidRPr="00C9416E">
              <w:rPr>
                <w:lang w:eastAsia="ar-SA"/>
              </w:rPr>
              <w:t>Ручной труд:</w:t>
            </w:r>
          </w:p>
        </w:tc>
        <w:tc>
          <w:tcPr>
            <w:tcW w:w="5803" w:type="dxa"/>
          </w:tcPr>
          <w:p w:rsidR="00C9416E" w:rsidRPr="00C9416E" w:rsidRDefault="00C9416E" w:rsidP="00C9416E">
            <w:pPr>
              <w:suppressAutoHyphens/>
              <w:rPr>
                <w:lang w:eastAsia="ar-SA"/>
              </w:rPr>
            </w:pPr>
            <w:r w:rsidRPr="00C9416E">
              <w:rPr>
                <w:lang w:eastAsia="ar-SA"/>
              </w:rPr>
              <w:t>ЗКР (саноры):</w:t>
            </w:r>
          </w:p>
          <w:p w:rsidR="00C9416E" w:rsidRPr="00C9416E" w:rsidRDefault="00C9416E" w:rsidP="00C9416E">
            <w:pPr>
              <w:suppressAutoHyphens/>
              <w:rPr>
                <w:lang w:eastAsia="ar-SA"/>
              </w:rPr>
            </w:pPr>
            <w:r w:rsidRPr="00C9416E">
              <w:rPr>
                <w:lang w:eastAsia="ar-SA"/>
              </w:rPr>
              <w:t>Словесная игра:</w:t>
            </w:r>
          </w:p>
          <w:p w:rsidR="00C9416E" w:rsidRPr="00C9416E" w:rsidRDefault="00C9416E" w:rsidP="00C9416E">
            <w:pPr>
              <w:suppressAutoHyphens/>
              <w:rPr>
                <w:lang w:eastAsia="ar-SA"/>
              </w:rPr>
            </w:pPr>
            <w:r w:rsidRPr="00C9416E">
              <w:rPr>
                <w:lang w:eastAsia="ar-SA"/>
              </w:rPr>
              <w:t>Труд (в природе):</w:t>
            </w:r>
          </w:p>
          <w:p w:rsidR="00C9416E" w:rsidRPr="00C9416E" w:rsidRDefault="00C9416E" w:rsidP="00C9416E">
            <w:pPr>
              <w:suppressAutoHyphens/>
              <w:rPr>
                <w:lang w:eastAsia="ar-SA"/>
              </w:rPr>
            </w:pPr>
            <w:r w:rsidRPr="00C9416E">
              <w:rPr>
                <w:lang w:eastAsia="ar-SA"/>
              </w:rPr>
              <w:t>Чтение худ. лит-ры:</w:t>
            </w:r>
          </w:p>
          <w:p w:rsidR="00C9416E" w:rsidRPr="00C9416E" w:rsidRDefault="00C9416E" w:rsidP="00C9416E">
            <w:pPr>
              <w:suppressAutoHyphens/>
              <w:rPr>
                <w:lang w:eastAsia="ar-SA"/>
              </w:rPr>
            </w:pPr>
            <w:r w:rsidRPr="00C9416E">
              <w:rPr>
                <w:lang w:eastAsia="ar-SA"/>
              </w:rPr>
              <w:t>Игра:</w:t>
            </w:r>
          </w:p>
        </w:tc>
        <w:tc>
          <w:tcPr>
            <w:tcW w:w="2882" w:type="dxa"/>
          </w:tcPr>
          <w:p w:rsidR="00C9416E" w:rsidRPr="00C9416E" w:rsidRDefault="00C9416E" w:rsidP="00C9416E">
            <w:pPr>
              <w:suppressAutoHyphens/>
              <w:rPr>
                <w:lang w:eastAsia="ar-SA"/>
              </w:rPr>
            </w:pPr>
          </w:p>
        </w:tc>
        <w:tc>
          <w:tcPr>
            <w:tcW w:w="2312" w:type="dxa"/>
            <w:vMerge w:val="restart"/>
          </w:tcPr>
          <w:p w:rsidR="00C9416E" w:rsidRPr="00C9416E" w:rsidRDefault="00C9416E" w:rsidP="00C9416E">
            <w:pPr>
              <w:suppressAutoHyphens/>
              <w:rPr>
                <w:lang w:eastAsia="ar-SA"/>
              </w:rPr>
            </w:pPr>
          </w:p>
        </w:tc>
      </w:tr>
      <w:tr w:rsidR="00C9416E" w:rsidRPr="00C9416E" w:rsidTr="00C27CD2">
        <w:trPr>
          <w:cantSplit/>
          <w:trHeight w:val="1380"/>
        </w:trPr>
        <w:tc>
          <w:tcPr>
            <w:tcW w:w="506" w:type="dxa"/>
            <w:vMerge/>
          </w:tcPr>
          <w:p w:rsidR="00C9416E" w:rsidRPr="00C9416E" w:rsidRDefault="00C9416E" w:rsidP="00C9416E">
            <w:pPr>
              <w:suppressAutoHyphens/>
              <w:jc w:val="center"/>
              <w:rPr>
                <w:lang w:eastAsia="ar-SA"/>
              </w:rPr>
            </w:pPr>
          </w:p>
        </w:tc>
        <w:tc>
          <w:tcPr>
            <w:tcW w:w="612" w:type="dxa"/>
            <w:textDirection w:val="btLr"/>
          </w:tcPr>
          <w:p w:rsidR="00C9416E" w:rsidRPr="00C9416E" w:rsidRDefault="00C9416E" w:rsidP="00C9416E">
            <w:pPr>
              <w:suppressAutoHyphens/>
              <w:ind w:left="113" w:right="113"/>
              <w:jc w:val="center"/>
              <w:rPr>
                <w:lang w:eastAsia="ar-SA"/>
              </w:rPr>
            </w:pPr>
            <w:r w:rsidRPr="00C9416E">
              <w:rPr>
                <w:lang w:eastAsia="ar-SA"/>
              </w:rPr>
              <w:t>Прогулка</w:t>
            </w:r>
          </w:p>
        </w:tc>
        <w:tc>
          <w:tcPr>
            <w:tcW w:w="3805" w:type="dxa"/>
          </w:tcPr>
          <w:p w:rsidR="00C9416E" w:rsidRPr="00C9416E" w:rsidRDefault="00C9416E" w:rsidP="00C9416E">
            <w:pPr>
              <w:suppressAutoHyphens/>
              <w:rPr>
                <w:lang w:eastAsia="ar-SA"/>
              </w:rPr>
            </w:pPr>
            <w:r w:rsidRPr="00C9416E">
              <w:rPr>
                <w:lang w:eastAsia="ar-SA"/>
              </w:rPr>
              <w:t>Трудовое поручение:</w:t>
            </w:r>
          </w:p>
          <w:p w:rsidR="00C9416E" w:rsidRPr="00C9416E" w:rsidRDefault="00C9416E" w:rsidP="00C9416E">
            <w:pPr>
              <w:suppressAutoHyphens/>
              <w:rPr>
                <w:lang w:eastAsia="ar-SA"/>
              </w:rPr>
            </w:pPr>
            <w:r w:rsidRPr="00C9416E">
              <w:rPr>
                <w:lang w:eastAsia="ar-SA"/>
              </w:rPr>
              <w:t>Упр-е в лазании, подлезании:</w:t>
            </w:r>
          </w:p>
          <w:p w:rsidR="00C9416E" w:rsidRPr="00C9416E" w:rsidRDefault="00C9416E" w:rsidP="00C9416E">
            <w:pPr>
              <w:suppressAutoHyphens/>
              <w:rPr>
                <w:lang w:eastAsia="ar-SA"/>
              </w:rPr>
            </w:pPr>
          </w:p>
          <w:p w:rsidR="00C9416E" w:rsidRPr="00C9416E" w:rsidRDefault="00C9416E" w:rsidP="00C9416E">
            <w:pPr>
              <w:suppressAutoHyphens/>
              <w:rPr>
                <w:lang w:eastAsia="ar-SA"/>
              </w:rPr>
            </w:pPr>
          </w:p>
        </w:tc>
        <w:tc>
          <w:tcPr>
            <w:tcW w:w="5803" w:type="dxa"/>
          </w:tcPr>
          <w:p w:rsidR="00C9416E" w:rsidRPr="00C9416E" w:rsidRDefault="00C9416E" w:rsidP="00C9416E">
            <w:pPr>
              <w:suppressAutoHyphens/>
              <w:rPr>
                <w:lang w:eastAsia="ar-SA"/>
              </w:rPr>
            </w:pPr>
            <w:r w:rsidRPr="00C9416E">
              <w:rPr>
                <w:lang w:eastAsia="ar-SA"/>
              </w:rPr>
              <w:t>Наблюдение  явлений природы:</w:t>
            </w:r>
          </w:p>
          <w:p w:rsidR="00C9416E" w:rsidRPr="00C9416E" w:rsidRDefault="00C9416E" w:rsidP="00C9416E">
            <w:pPr>
              <w:suppressAutoHyphens/>
              <w:rPr>
                <w:lang w:eastAsia="ar-SA"/>
              </w:rPr>
            </w:pPr>
            <w:r w:rsidRPr="00C9416E">
              <w:rPr>
                <w:lang w:eastAsia="ar-SA"/>
              </w:rPr>
              <w:t>Подв. Игра:</w:t>
            </w:r>
          </w:p>
          <w:p w:rsidR="00C9416E" w:rsidRPr="00C9416E" w:rsidRDefault="00C9416E" w:rsidP="00C9416E">
            <w:pPr>
              <w:suppressAutoHyphens/>
              <w:rPr>
                <w:lang w:eastAsia="ar-SA"/>
              </w:rPr>
            </w:pPr>
            <w:r w:rsidRPr="00C9416E">
              <w:rPr>
                <w:lang w:eastAsia="ar-SA"/>
              </w:rPr>
              <w:t>Опыт, исследование:</w:t>
            </w:r>
          </w:p>
        </w:tc>
        <w:tc>
          <w:tcPr>
            <w:tcW w:w="2882" w:type="dxa"/>
          </w:tcPr>
          <w:p w:rsidR="00C9416E" w:rsidRPr="00C9416E" w:rsidRDefault="00C9416E" w:rsidP="00C9416E">
            <w:pPr>
              <w:suppressAutoHyphens/>
              <w:rPr>
                <w:lang w:eastAsia="ar-SA"/>
              </w:rPr>
            </w:pPr>
            <w:r w:rsidRPr="00C9416E">
              <w:rPr>
                <w:lang w:eastAsia="ar-SA"/>
              </w:rPr>
              <w:t>Выносной материал:</w:t>
            </w:r>
          </w:p>
          <w:p w:rsidR="00C9416E" w:rsidRPr="00C9416E" w:rsidRDefault="00C9416E" w:rsidP="00C9416E">
            <w:pPr>
              <w:suppressAutoHyphens/>
              <w:rPr>
                <w:lang w:eastAsia="ar-SA"/>
              </w:rPr>
            </w:pPr>
            <w:r w:rsidRPr="00C9416E">
              <w:rPr>
                <w:lang w:eastAsia="ar-SA"/>
              </w:rPr>
              <w:t>Самостоятельные игры:</w:t>
            </w:r>
          </w:p>
        </w:tc>
        <w:tc>
          <w:tcPr>
            <w:tcW w:w="2312" w:type="dxa"/>
            <w:vMerge/>
          </w:tcPr>
          <w:p w:rsidR="00C9416E" w:rsidRPr="00C9416E" w:rsidRDefault="00C9416E" w:rsidP="00C9416E">
            <w:pPr>
              <w:suppressAutoHyphens/>
              <w:rPr>
                <w:lang w:eastAsia="ar-SA"/>
              </w:rPr>
            </w:pPr>
          </w:p>
        </w:tc>
      </w:tr>
      <w:tr w:rsidR="00C9416E" w:rsidRPr="00C9416E" w:rsidTr="00C27CD2">
        <w:trPr>
          <w:cantSplit/>
          <w:trHeight w:val="1134"/>
        </w:trPr>
        <w:tc>
          <w:tcPr>
            <w:tcW w:w="506" w:type="dxa"/>
            <w:vMerge/>
          </w:tcPr>
          <w:p w:rsidR="00C9416E" w:rsidRPr="00C9416E" w:rsidRDefault="00C9416E" w:rsidP="00C9416E">
            <w:pPr>
              <w:suppressAutoHyphens/>
              <w:jc w:val="center"/>
              <w:rPr>
                <w:lang w:eastAsia="ar-SA"/>
              </w:rPr>
            </w:pPr>
          </w:p>
        </w:tc>
        <w:tc>
          <w:tcPr>
            <w:tcW w:w="612" w:type="dxa"/>
            <w:textDirection w:val="btLr"/>
          </w:tcPr>
          <w:p w:rsidR="00C9416E" w:rsidRPr="00C9416E" w:rsidRDefault="00C9416E" w:rsidP="00C9416E">
            <w:pPr>
              <w:suppressAutoHyphens/>
              <w:ind w:left="113" w:right="113"/>
              <w:jc w:val="center"/>
              <w:rPr>
                <w:lang w:eastAsia="ar-SA"/>
              </w:rPr>
            </w:pPr>
            <w:r w:rsidRPr="00C9416E">
              <w:rPr>
                <w:lang w:eastAsia="ar-SA"/>
              </w:rPr>
              <w:t>Вечер</w:t>
            </w:r>
          </w:p>
        </w:tc>
        <w:tc>
          <w:tcPr>
            <w:tcW w:w="3805" w:type="dxa"/>
          </w:tcPr>
          <w:p w:rsidR="00C9416E" w:rsidRPr="00C9416E" w:rsidRDefault="00C9416E" w:rsidP="00C9416E">
            <w:pPr>
              <w:suppressAutoHyphens/>
              <w:rPr>
                <w:lang w:eastAsia="ar-SA"/>
              </w:rPr>
            </w:pPr>
            <w:r w:rsidRPr="00C9416E">
              <w:rPr>
                <w:lang w:eastAsia="ar-SA"/>
              </w:rPr>
              <w:t>ЗКР (грамматический строй речи):</w:t>
            </w:r>
          </w:p>
          <w:p w:rsidR="00C9416E" w:rsidRPr="00C9416E" w:rsidRDefault="00C9416E" w:rsidP="00C9416E">
            <w:pPr>
              <w:suppressAutoHyphens/>
              <w:rPr>
                <w:lang w:eastAsia="ar-SA"/>
              </w:rPr>
            </w:pPr>
            <w:r w:rsidRPr="00C9416E">
              <w:rPr>
                <w:lang w:eastAsia="ar-SA"/>
              </w:rPr>
              <w:t>Игры на внимание, развитие памяти:</w:t>
            </w:r>
          </w:p>
        </w:tc>
        <w:tc>
          <w:tcPr>
            <w:tcW w:w="5803" w:type="dxa"/>
          </w:tcPr>
          <w:p w:rsidR="00C9416E" w:rsidRPr="00C9416E" w:rsidRDefault="00C9416E" w:rsidP="00C9416E">
            <w:pPr>
              <w:suppressAutoHyphens/>
              <w:rPr>
                <w:lang w:eastAsia="ar-SA"/>
              </w:rPr>
            </w:pPr>
            <w:r w:rsidRPr="00C9416E">
              <w:rPr>
                <w:lang w:eastAsia="ar-SA"/>
              </w:rPr>
              <w:t>Взбадривающая гим-ка:</w:t>
            </w:r>
          </w:p>
          <w:p w:rsidR="00C9416E" w:rsidRPr="00C9416E" w:rsidRDefault="00C9416E" w:rsidP="00C9416E">
            <w:pPr>
              <w:suppressAutoHyphens/>
              <w:rPr>
                <w:lang w:eastAsia="ar-SA"/>
              </w:rPr>
            </w:pPr>
            <w:r w:rsidRPr="00C9416E">
              <w:rPr>
                <w:lang w:eastAsia="ar-SA"/>
              </w:rPr>
              <w:t>С.Р. игра:</w:t>
            </w:r>
          </w:p>
          <w:p w:rsidR="00C9416E" w:rsidRPr="00C9416E" w:rsidRDefault="00C9416E" w:rsidP="00C9416E">
            <w:pPr>
              <w:suppressAutoHyphens/>
              <w:rPr>
                <w:lang w:eastAsia="ar-SA"/>
              </w:rPr>
            </w:pPr>
            <w:r w:rsidRPr="00C9416E">
              <w:rPr>
                <w:lang w:eastAsia="ar-SA"/>
              </w:rPr>
              <w:t>Развлечение (спортивное):</w:t>
            </w:r>
          </w:p>
          <w:p w:rsidR="00C9416E" w:rsidRPr="00C9416E" w:rsidRDefault="00C9416E" w:rsidP="00C9416E">
            <w:pPr>
              <w:suppressAutoHyphens/>
              <w:rPr>
                <w:lang w:eastAsia="ar-SA"/>
              </w:rPr>
            </w:pPr>
            <w:r w:rsidRPr="00C9416E">
              <w:rPr>
                <w:lang w:eastAsia="ar-SA"/>
              </w:rPr>
              <w:t>Этические беседы:</w:t>
            </w:r>
          </w:p>
        </w:tc>
        <w:tc>
          <w:tcPr>
            <w:tcW w:w="2882" w:type="dxa"/>
          </w:tcPr>
          <w:p w:rsidR="00C9416E" w:rsidRPr="00C9416E" w:rsidRDefault="00C9416E" w:rsidP="00C9416E">
            <w:pPr>
              <w:suppressAutoHyphens/>
              <w:rPr>
                <w:lang w:eastAsia="ar-SA"/>
              </w:rPr>
            </w:pPr>
            <w:r w:rsidRPr="00C9416E">
              <w:rPr>
                <w:lang w:eastAsia="ar-SA"/>
              </w:rPr>
              <w:t>Самостоятельная деятельность в центрах активности:</w:t>
            </w:r>
          </w:p>
        </w:tc>
        <w:tc>
          <w:tcPr>
            <w:tcW w:w="2312" w:type="dxa"/>
            <w:vMerge/>
          </w:tcPr>
          <w:p w:rsidR="00C9416E" w:rsidRPr="00C9416E" w:rsidRDefault="00C9416E" w:rsidP="00C9416E">
            <w:pPr>
              <w:suppressAutoHyphens/>
              <w:rPr>
                <w:lang w:eastAsia="ar-SA"/>
              </w:rPr>
            </w:pPr>
          </w:p>
        </w:tc>
      </w:tr>
      <w:tr w:rsidR="00C9416E" w:rsidRPr="00C9416E" w:rsidTr="00C27CD2">
        <w:trPr>
          <w:cantSplit/>
          <w:trHeight w:val="1727"/>
        </w:trPr>
        <w:tc>
          <w:tcPr>
            <w:tcW w:w="506" w:type="dxa"/>
            <w:vMerge/>
          </w:tcPr>
          <w:p w:rsidR="00C9416E" w:rsidRPr="00C9416E" w:rsidRDefault="00C9416E" w:rsidP="00C9416E">
            <w:pPr>
              <w:suppressAutoHyphens/>
              <w:jc w:val="center"/>
              <w:rPr>
                <w:lang w:eastAsia="ar-SA"/>
              </w:rPr>
            </w:pPr>
          </w:p>
        </w:tc>
        <w:tc>
          <w:tcPr>
            <w:tcW w:w="612" w:type="dxa"/>
            <w:textDirection w:val="btLr"/>
          </w:tcPr>
          <w:p w:rsidR="00C9416E" w:rsidRPr="00C9416E" w:rsidRDefault="00C9416E" w:rsidP="00C9416E">
            <w:pPr>
              <w:suppressAutoHyphens/>
              <w:ind w:left="113" w:right="113"/>
              <w:jc w:val="center"/>
              <w:rPr>
                <w:lang w:eastAsia="ar-SA"/>
              </w:rPr>
            </w:pPr>
            <w:r w:rsidRPr="00C9416E">
              <w:rPr>
                <w:lang w:eastAsia="ar-SA"/>
              </w:rPr>
              <w:t>Прогулка</w:t>
            </w:r>
          </w:p>
        </w:tc>
        <w:tc>
          <w:tcPr>
            <w:tcW w:w="3805" w:type="dxa"/>
          </w:tcPr>
          <w:p w:rsidR="00C9416E" w:rsidRPr="00C9416E" w:rsidRDefault="00C9416E" w:rsidP="00C9416E">
            <w:pPr>
              <w:suppressAutoHyphens/>
              <w:rPr>
                <w:lang w:eastAsia="ar-SA"/>
              </w:rPr>
            </w:pPr>
            <w:r w:rsidRPr="00C9416E">
              <w:rPr>
                <w:lang w:eastAsia="ar-SA"/>
              </w:rPr>
              <w:t>Трудовое поручение:</w:t>
            </w:r>
          </w:p>
          <w:p w:rsidR="00C9416E" w:rsidRPr="00C9416E" w:rsidRDefault="00C9416E" w:rsidP="00C9416E">
            <w:pPr>
              <w:suppressAutoHyphens/>
              <w:rPr>
                <w:lang w:eastAsia="ar-SA"/>
              </w:rPr>
            </w:pPr>
            <w:r w:rsidRPr="00C9416E">
              <w:rPr>
                <w:lang w:eastAsia="ar-SA"/>
              </w:rPr>
              <w:t>Упр-е в лазании, подлезании:</w:t>
            </w:r>
          </w:p>
        </w:tc>
        <w:tc>
          <w:tcPr>
            <w:tcW w:w="5803" w:type="dxa"/>
          </w:tcPr>
          <w:p w:rsidR="00C9416E" w:rsidRPr="00C9416E" w:rsidRDefault="00C9416E" w:rsidP="00C9416E">
            <w:pPr>
              <w:suppressAutoHyphens/>
              <w:rPr>
                <w:lang w:eastAsia="ar-SA"/>
              </w:rPr>
            </w:pPr>
            <w:r w:rsidRPr="00C9416E">
              <w:rPr>
                <w:lang w:eastAsia="ar-SA"/>
              </w:rPr>
              <w:t>Наблюдение  явлений природы:</w:t>
            </w:r>
          </w:p>
          <w:p w:rsidR="00C9416E" w:rsidRPr="00C9416E" w:rsidRDefault="00C9416E" w:rsidP="00C9416E">
            <w:pPr>
              <w:suppressAutoHyphens/>
              <w:rPr>
                <w:lang w:eastAsia="ar-SA"/>
              </w:rPr>
            </w:pPr>
            <w:r w:rsidRPr="00C9416E">
              <w:rPr>
                <w:lang w:eastAsia="ar-SA"/>
              </w:rPr>
              <w:t>Подв. Игра:</w:t>
            </w:r>
          </w:p>
          <w:p w:rsidR="00C9416E" w:rsidRPr="00C9416E" w:rsidRDefault="00C9416E" w:rsidP="00C9416E">
            <w:pPr>
              <w:suppressAutoHyphens/>
              <w:rPr>
                <w:lang w:eastAsia="ar-SA"/>
              </w:rPr>
            </w:pPr>
            <w:r w:rsidRPr="00C9416E">
              <w:rPr>
                <w:lang w:eastAsia="ar-SA"/>
              </w:rPr>
              <w:t>Опыт, исследование:</w:t>
            </w:r>
          </w:p>
        </w:tc>
        <w:tc>
          <w:tcPr>
            <w:tcW w:w="2882" w:type="dxa"/>
          </w:tcPr>
          <w:p w:rsidR="00C9416E" w:rsidRPr="00C9416E" w:rsidRDefault="00C9416E" w:rsidP="00C9416E">
            <w:pPr>
              <w:suppressAutoHyphens/>
              <w:rPr>
                <w:lang w:eastAsia="ar-SA"/>
              </w:rPr>
            </w:pPr>
            <w:r w:rsidRPr="00C9416E">
              <w:rPr>
                <w:lang w:eastAsia="ar-SA"/>
              </w:rPr>
              <w:t>Выносной материал:</w:t>
            </w:r>
          </w:p>
          <w:p w:rsidR="00C9416E" w:rsidRPr="00C9416E" w:rsidRDefault="00C9416E" w:rsidP="00C9416E">
            <w:pPr>
              <w:suppressAutoHyphens/>
              <w:rPr>
                <w:lang w:eastAsia="ar-SA"/>
              </w:rPr>
            </w:pPr>
            <w:r w:rsidRPr="00C9416E">
              <w:rPr>
                <w:lang w:eastAsia="ar-SA"/>
              </w:rPr>
              <w:t>Самостоятельные игры:</w:t>
            </w:r>
          </w:p>
        </w:tc>
        <w:tc>
          <w:tcPr>
            <w:tcW w:w="2312" w:type="dxa"/>
            <w:vMerge/>
          </w:tcPr>
          <w:p w:rsidR="00C9416E" w:rsidRPr="00C9416E" w:rsidRDefault="00C9416E" w:rsidP="00C9416E">
            <w:pPr>
              <w:suppressAutoHyphens/>
              <w:rPr>
                <w:lang w:eastAsia="ar-SA"/>
              </w:rPr>
            </w:pPr>
          </w:p>
        </w:tc>
      </w:tr>
      <w:tr w:rsidR="00C9416E" w:rsidRPr="00C9416E" w:rsidTr="00C27CD2">
        <w:trPr>
          <w:trHeight w:val="375"/>
        </w:trPr>
        <w:tc>
          <w:tcPr>
            <w:tcW w:w="1118" w:type="dxa"/>
            <w:gridSpan w:val="2"/>
            <w:vMerge w:val="restart"/>
          </w:tcPr>
          <w:p w:rsidR="00C9416E" w:rsidRPr="00C9416E" w:rsidRDefault="00C9416E" w:rsidP="00C9416E">
            <w:pPr>
              <w:suppressAutoHyphens/>
              <w:rPr>
                <w:lang w:eastAsia="ar-SA"/>
              </w:rPr>
            </w:pPr>
          </w:p>
        </w:tc>
        <w:tc>
          <w:tcPr>
            <w:tcW w:w="9608" w:type="dxa"/>
            <w:gridSpan w:val="2"/>
          </w:tcPr>
          <w:p w:rsidR="00C9416E" w:rsidRPr="00C9416E" w:rsidRDefault="00C9416E" w:rsidP="00C9416E">
            <w:pPr>
              <w:suppressAutoHyphens/>
              <w:jc w:val="center"/>
              <w:rPr>
                <w:lang w:eastAsia="ar-SA"/>
              </w:rPr>
            </w:pPr>
            <w:r w:rsidRPr="00C9416E">
              <w:rPr>
                <w:lang w:eastAsia="ar-SA"/>
              </w:rPr>
              <w:t>Совместная деятельность взрослых и детей с учетом интеграции образовательных областей</w:t>
            </w:r>
          </w:p>
        </w:tc>
        <w:tc>
          <w:tcPr>
            <w:tcW w:w="2882" w:type="dxa"/>
            <w:vMerge w:val="restart"/>
          </w:tcPr>
          <w:p w:rsidR="00C9416E" w:rsidRPr="00C9416E" w:rsidRDefault="00C9416E" w:rsidP="00C9416E">
            <w:pPr>
              <w:suppressAutoHyphens/>
              <w:jc w:val="center"/>
              <w:rPr>
                <w:lang w:eastAsia="ar-SA"/>
              </w:rPr>
            </w:pPr>
            <w:r w:rsidRPr="00C9416E">
              <w:rPr>
                <w:lang w:eastAsia="ar-SA"/>
              </w:rPr>
              <w:t>Организация развивающей среды</w:t>
            </w:r>
          </w:p>
        </w:tc>
        <w:tc>
          <w:tcPr>
            <w:tcW w:w="2312" w:type="dxa"/>
            <w:vMerge w:val="restart"/>
          </w:tcPr>
          <w:p w:rsidR="00C9416E" w:rsidRPr="00C9416E" w:rsidRDefault="00C9416E" w:rsidP="00C9416E">
            <w:pPr>
              <w:suppressAutoHyphens/>
              <w:jc w:val="center"/>
              <w:rPr>
                <w:lang w:eastAsia="ar-SA"/>
              </w:rPr>
            </w:pPr>
            <w:r w:rsidRPr="00C9416E">
              <w:rPr>
                <w:lang w:eastAsia="ar-SA"/>
              </w:rPr>
              <w:t xml:space="preserve">Взаимодействие с родителями, </w:t>
            </w:r>
            <w:r w:rsidRPr="00C9416E">
              <w:rPr>
                <w:lang w:eastAsia="ar-SA"/>
              </w:rPr>
              <w:lastRenderedPageBreak/>
              <w:t>социальными партнерами</w:t>
            </w:r>
          </w:p>
        </w:tc>
      </w:tr>
      <w:tr w:rsidR="00C9416E" w:rsidRPr="00C9416E" w:rsidTr="00C27CD2">
        <w:trPr>
          <w:trHeight w:val="305"/>
        </w:trPr>
        <w:tc>
          <w:tcPr>
            <w:tcW w:w="1118" w:type="dxa"/>
            <w:gridSpan w:val="2"/>
            <w:vMerge/>
          </w:tcPr>
          <w:p w:rsidR="00C9416E" w:rsidRPr="00C9416E" w:rsidRDefault="00C9416E" w:rsidP="00C9416E">
            <w:pPr>
              <w:suppressAutoHyphens/>
              <w:rPr>
                <w:lang w:eastAsia="ar-SA"/>
              </w:rPr>
            </w:pPr>
          </w:p>
        </w:tc>
        <w:tc>
          <w:tcPr>
            <w:tcW w:w="3805" w:type="dxa"/>
          </w:tcPr>
          <w:p w:rsidR="00C9416E" w:rsidRPr="00C9416E" w:rsidRDefault="00C9416E" w:rsidP="00C9416E">
            <w:pPr>
              <w:suppressAutoHyphens/>
              <w:jc w:val="center"/>
              <w:rPr>
                <w:lang w:eastAsia="ar-SA"/>
              </w:rPr>
            </w:pPr>
            <w:r w:rsidRPr="00C9416E">
              <w:rPr>
                <w:lang w:eastAsia="ar-SA"/>
              </w:rPr>
              <w:t>Индивидуальная</w:t>
            </w:r>
          </w:p>
        </w:tc>
        <w:tc>
          <w:tcPr>
            <w:tcW w:w="5803" w:type="dxa"/>
          </w:tcPr>
          <w:p w:rsidR="00C9416E" w:rsidRPr="00C9416E" w:rsidRDefault="00C9416E" w:rsidP="00C9416E">
            <w:pPr>
              <w:suppressAutoHyphens/>
              <w:jc w:val="center"/>
              <w:rPr>
                <w:lang w:eastAsia="ar-SA"/>
              </w:rPr>
            </w:pPr>
            <w:r w:rsidRPr="00C9416E">
              <w:rPr>
                <w:lang w:eastAsia="ar-SA"/>
              </w:rPr>
              <w:t>Групповая, подгрупповая</w:t>
            </w:r>
          </w:p>
        </w:tc>
        <w:tc>
          <w:tcPr>
            <w:tcW w:w="2882" w:type="dxa"/>
            <w:vMerge/>
          </w:tcPr>
          <w:p w:rsidR="00C9416E" w:rsidRPr="00C9416E" w:rsidRDefault="00C9416E" w:rsidP="00C9416E">
            <w:pPr>
              <w:suppressAutoHyphens/>
              <w:rPr>
                <w:lang w:eastAsia="ar-SA"/>
              </w:rPr>
            </w:pPr>
          </w:p>
        </w:tc>
        <w:tc>
          <w:tcPr>
            <w:tcW w:w="2312" w:type="dxa"/>
            <w:vMerge/>
          </w:tcPr>
          <w:p w:rsidR="00C9416E" w:rsidRPr="00C9416E" w:rsidRDefault="00C9416E" w:rsidP="00C9416E">
            <w:pPr>
              <w:suppressAutoHyphens/>
              <w:rPr>
                <w:lang w:eastAsia="ar-SA"/>
              </w:rPr>
            </w:pPr>
          </w:p>
        </w:tc>
      </w:tr>
      <w:tr w:rsidR="00C9416E" w:rsidRPr="00C9416E" w:rsidTr="00C27CD2">
        <w:trPr>
          <w:cantSplit/>
          <w:trHeight w:val="1485"/>
        </w:trPr>
        <w:tc>
          <w:tcPr>
            <w:tcW w:w="506" w:type="dxa"/>
            <w:vMerge w:val="restart"/>
            <w:textDirection w:val="btLr"/>
          </w:tcPr>
          <w:p w:rsidR="00C9416E" w:rsidRPr="00C9416E" w:rsidRDefault="00C9416E" w:rsidP="00C9416E">
            <w:pPr>
              <w:suppressAutoHyphens/>
              <w:ind w:left="113" w:right="113"/>
              <w:jc w:val="center"/>
              <w:rPr>
                <w:lang w:eastAsia="ar-SA"/>
              </w:rPr>
            </w:pPr>
            <w:r w:rsidRPr="00C9416E">
              <w:rPr>
                <w:lang w:eastAsia="ar-SA"/>
              </w:rPr>
              <w:t>Четверг</w:t>
            </w:r>
          </w:p>
        </w:tc>
        <w:tc>
          <w:tcPr>
            <w:tcW w:w="612" w:type="dxa"/>
            <w:textDirection w:val="btLr"/>
          </w:tcPr>
          <w:p w:rsidR="00C9416E" w:rsidRPr="00C9416E" w:rsidRDefault="00C9416E" w:rsidP="00C9416E">
            <w:pPr>
              <w:suppressAutoHyphens/>
              <w:ind w:left="113" w:right="113"/>
              <w:jc w:val="center"/>
              <w:rPr>
                <w:lang w:eastAsia="ar-SA"/>
              </w:rPr>
            </w:pPr>
            <w:r w:rsidRPr="00C9416E">
              <w:rPr>
                <w:lang w:eastAsia="ar-SA"/>
              </w:rPr>
              <w:t>Утро</w:t>
            </w:r>
          </w:p>
        </w:tc>
        <w:tc>
          <w:tcPr>
            <w:tcW w:w="3805" w:type="dxa"/>
          </w:tcPr>
          <w:p w:rsidR="00C9416E" w:rsidRPr="00C9416E" w:rsidRDefault="00C9416E" w:rsidP="00C9416E">
            <w:pPr>
              <w:suppressAutoHyphens/>
              <w:rPr>
                <w:lang w:eastAsia="ar-SA"/>
              </w:rPr>
            </w:pPr>
            <w:r w:rsidRPr="00C9416E">
              <w:rPr>
                <w:lang w:eastAsia="ar-SA"/>
              </w:rPr>
              <w:t>Инд.работа (худ. тв-во):</w:t>
            </w:r>
          </w:p>
          <w:p w:rsidR="00C9416E" w:rsidRPr="00C9416E" w:rsidRDefault="00C9416E" w:rsidP="00C9416E">
            <w:pPr>
              <w:suppressAutoHyphens/>
              <w:rPr>
                <w:lang w:eastAsia="ar-SA"/>
              </w:rPr>
            </w:pPr>
            <w:r w:rsidRPr="00C9416E">
              <w:rPr>
                <w:lang w:eastAsia="ar-SA"/>
              </w:rPr>
              <w:t>Развитие мелкой моторики:</w:t>
            </w:r>
          </w:p>
        </w:tc>
        <w:tc>
          <w:tcPr>
            <w:tcW w:w="5803" w:type="dxa"/>
          </w:tcPr>
          <w:p w:rsidR="00C9416E" w:rsidRPr="00C9416E" w:rsidRDefault="00C9416E" w:rsidP="00C9416E">
            <w:pPr>
              <w:suppressAutoHyphens/>
              <w:rPr>
                <w:lang w:eastAsia="ar-SA"/>
              </w:rPr>
            </w:pPr>
            <w:r w:rsidRPr="00C9416E">
              <w:rPr>
                <w:lang w:eastAsia="ar-SA"/>
              </w:rPr>
              <w:t>ЗКР (шипящие):</w:t>
            </w:r>
          </w:p>
          <w:p w:rsidR="00C9416E" w:rsidRPr="00C9416E" w:rsidRDefault="00C9416E" w:rsidP="00C9416E">
            <w:pPr>
              <w:suppressAutoHyphens/>
              <w:rPr>
                <w:lang w:eastAsia="ar-SA"/>
              </w:rPr>
            </w:pPr>
            <w:r w:rsidRPr="00C9416E">
              <w:rPr>
                <w:lang w:eastAsia="ar-SA"/>
              </w:rPr>
              <w:t>Развивающие игры:</w:t>
            </w:r>
          </w:p>
          <w:p w:rsidR="00C9416E" w:rsidRPr="00C9416E" w:rsidRDefault="00C9416E" w:rsidP="00C9416E">
            <w:pPr>
              <w:suppressAutoHyphens/>
              <w:rPr>
                <w:lang w:eastAsia="ar-SA"/>
              </w:rPr>
            </w:pPr>
            <w:r w:rsidRPr="00C9416E">
              <w:rPr>
                <w:lang w:eastAsia="ar-SA"/>
              </w:rPr>
              <w:t>Труд (в игровом уголке):</w:t>
            </w:r>
          </w:p>
          <w:p w:rsidR="00C9416E" w:rsidRPr="00C9416E" w:rsidRDefault="00C9416E" w:rsidP="00C9416E">
            <w:pPr>
              <w:suppressAutoHyphens/>
              <w:rPr>
                <w:lang w:eastAsia="ar-SA"/>
              </w:rPr>
            </w:pPr>
            <w:r w:rsidRPr="00C9416E">
              <w:rPr>
                <w:lang w:eastAsia="ar-SA"/>
              </w:rPr>
              <w:t>Общение (безопасность):</w:t>
            </w:r>
          </w:p>
          <w:p w:rsidR="00C9416E" w:rsidRPr="00C9416E" w:rsidRDefault="00C9416E" w:rsidP="00C9416E">
            <w:pPr>
              <w:suppressAutoHyphens/>
              <w:rPr>
                <w:lang w:eastAsia="ar-SA"/>
              </w:rPr>
            </w:pPr>
            <w:r w:rsidRPr="00C9416E">
              <w:rPr>
                <w:lang w:eastAsia="ar-SA"/>
              </w:rPr>
              <w:t>Игра:</w:t>
            </w:r>
          </w:p>
        </w:tc>
        <w:tc>
          <w:tcPr>
            <w:tcW w:w="2882" w:type="dxa"/>
          </w:tcPr>
          <w:p w:rsidR="00C9416E" w:rsidRPr="00C9416E" w:rsidRDefault="00C9416E" w:rsidP="00C9416E">
            <w:pPr>
              <w:suppressAutoHyphens/>
              <w:rPr>
                <w:lang w:eastAsia="ar-SA"/>
              </w:rPr>
            </w:pPr>
          </w:p>
        </w:tc>
        <w:tc>
          <w:tcPr>
            <w:tcW w:w="2312" w:type="dxa"/>
            <w:vMerge w:val="restart"/>
          </w:tcPr>
          <w:p w:rsidR="00C9416E" w:rsidRPr="00C9416E" w:rsidRDefault="00C9416E" w:rsidP="00C9416E">
            <w:pPr>
              <w:suppressAutoHyphens/>
              <w:rPr>
                <w:lang w:eastAsia="ar-SA"/>
              </w:rPr>
            </w:pPr>
          </w:p>
        </w:tc>
      </w:tr>
      <w:tr w:rsidR="00C9416E" w:rsidRPr="00C9416E" w:rsidTr="00C27CD2">
        <w:trPr>
          <w:cantSplit/>
          <w:trHeight w:val="1380"/>
        </w:trPr>
        <w:tc>
          <w:tcPr>
            <w:tcW w:w="506" w:type="dxa"/>
            <w:vMerge/>
          </w:tcPr>
          <w:p w:rsidR="00C9416E" w:rsidRPr="00C9416E" w:rsidRDefault="00C9416E" w:rsidP="00C9416E">
            <w:pPr>
              <w:suppressAutoHyphens/>
              <w:jc w:val="center"/>
              <w:rPr>
                <w:lang w:eastAsia="ar-SA"/>
              </w:rPr>
            </w:pPr>
          </w:p>
        </w:tc>
        <w:tc>
          <w:tcPr>
            <w:tcW w:w="612" w:type="dxa"/>
            <w:textDirection w:val="btLr"/>
          </w:tcPr>
          <w:p w:rsidR="00C9416E" w:rsidRPr="00C9416E" w:rsidRDefault="00C9416E" w:rsidP="00C9416E">
            <w:pPr>
              <w:suppressAutoHyphens/>
              <w:ind w:left="113" w:right="113"/>
              <w:jc w:val="center"/>
              <w:rPr>
                <w:lang w:eastAsia="ar-SA"/>
              </w:rPr>
            </w:pPr>
            <w:r w:rsidRPr="00C9416E">
              <w:rPr>
                <w:lang w:eastAsia="ar-SA"/>
              </w:rPr>
              <w:t>Прогулка</w:t>
            </w:r>
          </w:p>
        </w:tc>
        <w:tc>
          <w:tcPr>
            <w:tcW w:w="3805" w:type="dxa"/>
          </w:tcPr>
          <w:p w:rsidR="00C9416E" w:rsidRPr="00C9416E" w:rsidRDefault="00C9416E" w:rsidP="00C9416E">
            <w:pPr>
              <w:suppressAutoHyphens/>
              <w:rPr>
                <w:lang w:eastAsia="ar-SA"/>
              </w:rPr>
            </w:pPr>
            <w:r w:rsidRPr="00C9416E">
              <w:rPr>
                <w:lang w:eastAsia="ar-SA"/>
              </w:rPr>
              <w:t>Трудовое поручение:</w:t>
            </w:r>
          </w:p>
          <w:p w:rsidR="00C9416E" w:rsidRPr="00C9416E" w:rsidRDefault="00C9416E" w:rsidP="00C9416E">
            <w:pPr>
              <w:suppressAutoHyphens/>
              <w:rPr>
                <w:lang w:eastAsia="ar-SA"/>
              </w:rPr>
            </w:pPr>
            <w:r w:rsidRPr="00C9416E">
              <w:rPr>
                <w:lang w:eastAsia="ar-SA"/>
              </w:rPr>
              <w:t>Упр-е в беге, ходьбе:</w:t>
            </w:r>
          </w:p>
        </w:tc>
        <w:tc>
          <w:tcPr>
            <w:tcW w:w="5803" w:type="dxa"/>
          </w:tcPr>
          <w:p w:rsidR="00C9416E" w:rsidRPr="00C9416E" w:rsidRDefault="00C9416E" w:rsidP="00C9416E">
            <w:pPr>
              <w:suppressAutoHyphens/>
              <w:rPr>
                <w:lang w:eastAsia="ar-SA"/>
              </w:rPr>
            </w:pPr>
            <w:r w:rsidRPr="00C9416E">
              <w:rPr>
                <w:lang w:eastAsia="ar-SA"/>
              </w:rPr>
              <w:t>Наблюдение  за окружающей действительностью:</w:t>
            </w:r>
          </w:p>
          <w:p w:rsidR="00C9416E" w:rsidRPr="00C9416E" w:rsidRDefault="00C9416E" w:rsidP="00C9416E">
            <w:pPr>
              <w:suppressAutoHyphens/>
              <w:rPr>
                <w:lang w:eastAsia="ar-SA"/>
              </w:rPr>
            </w:pPr>
            <w:r w:rsidRPr="00C9416E">
              <w:rPr>
                <w:lang w:eastAsia="ar-SA"/>
              </w:rPr>
              <w:t>Подв. Игра:</w:t>
            </w:r>
          </w:p>
          <w:p w:rsidR="00C9416E" w:rsidRPr="00C9416E" w:rsidRDefault="00C9416E" w:rsidP="00C9416E">
            <w:pPr>
              <w:suppressAutoHyphens/>
              <w:rPr>
                <w:lang w:eastAsia="ar-SA"/>
              </w:rPr>
            </w:pPr>
            <w:r w:rsidRPr="00C9416E">
              <w:rPr>
                <w:lang w:eastAsia="ar-SA"/>
              </w:rPr>
              <w:t>Поделки из природного материала:</w:t>
            </w:r>
          </w:p>
          <w:p w:rsidR="00C9416E" w:rsidRPr="00C9416E" w:rsidRDefault="00C9416E" w:rsidP="00C9416E">
            <w:pPr>
              <w:suppressAutoHyphens/>
              <w:rPr>
                <w:lang w:eastAsia="ar-SA"/>
              </w:rPr>
            </w:pPr>
          </w:p>
        </w:tc>
        <w:tc>
          <w:tcPr>
            <w:tcW w:w="2882" w:type="dxa"/>
          </w:tcPr>
          <w:p w:rsidR="00C9416E" w:rsidRPr="00C9416E" w:rsidRDefault="00C9416E" w:rsidP="00C9416E">
            <w:pPr>
              <w:suppressAutoHyphens/>
              <w:rPr>
                <w:lang w:eastAsia="ar-SA"/>
              </w:rPr>
            </w:pPr>
            <w:r w:rsidRPr="00C9416E">
              <w:rPr>
                <w:lang w:eastAsia="ar-SA"/>
              </w:rPr>
              <w:t>Выносной материал:</w:t>
            </w:r>
          </w:p>
          <w:p w:rsidR="00C9416E" w:rsidRPr="00C9416E" w:rsidRDefault="00C9416E" w:rsidP="00C9416E">
            <w:pPr>
              <w:suppressAutoHyphens/>
              <w:rPr>
                <w:lang w:eastAsia="ar-SA"/>
              </w:rPr>
            </w:pPr>
            <w:r w:rsidRPr="00C9416E">
              <w:rPr>
                <w:lang w:eastAsia="ar-SA"/>
              </w:rPr>
              <w:t>Самостоятельные игры:</w:t>
            </w:r>
          </w:p>
        </w:tc>
        <w:tc>
          <w:tcPr>
            <w:tcW w:w="2312" w:type="dxa"/>
            <w:vMerge/>
          </w:tcPr>
          <w:p w:rsidR="00C9416E" w:rsidRPr="00C9416E" w:rsidRDefault="00C9416E" w:rsidP="00C9416E">
            <w:pPr>
              <w:suppressAutoHyphens/>
              <w:rPr>
                <w:lang w:eastAsia="ar-SA"/>
              </w:rPr>
            </w:pPr>
          </w:p>
        </w:tc>
      </w:tr>
      <w:tr w:rsidR="00C9416E" w:rsidRPr="00C9416E" w:rsidTr="00C27CD2">
        <w:trPr>
          <w:cantSplit/>
          <w:trHeight w:val="1134"/>
        </w:trPr>
        <w:tc>
          <w:tcPr>
            <w:tcW w:w="506" w:type="dxa"/>
            <w:vMerge/>
          </w:tcPr>
          <w:p w:rsidR="00C9416E" w:rsidRPr="00C9416E" w:rsidRDefault="00C9416E" w:rsidP="00C9416E">
            <w:pPr>
              <w:suppressAutoHyphens/>
              <w:jc w:val="center"/>
              <w:rPr>
                <w:lang w:eastAsia="ar-SA"/>
              </w:rPr>
            </w:pPr>
          </w:p>
        </w:tc>
        <w:tc>
          <w:tcPr>
            <w:tcW w:w="612" w:type="dxa"/>
            <w:textDirection w:val="btLr"/>
          </w:tcPr>
          <w:p w:rsidR="00C9416E" w:rsidRPr="00C9416E" w:rsidRDefault="00C9416E" w:rsidP="00C9416E">
            <w:pPr>
              <w:suppressAutoHyphens/>
              <w:ind w:left="113" w:right="113"/>
              <w:jc w:val="center"/>
              <w:rPr>
                <w:lang w:eastAsia="ar-SA"/>
              </w:rPr>
            </w:pPr>
            <w:r w:rsidRPr="00C9416E">
              <w:rPr>
                <w:lang w:eastAsia="ar-SA"/>
              </w:rPr>
              <w:t>Вечер</w:t>
            </w:r>
          </w:p>
        </w:tc>
        <w:tc>
          <w:tcPr>
            <w:tcW w:w="3805" w:type="dxa"/>
          </w:tcPr>
          <w:p w:rsidR="00C9416E" w:rsidRPr="00C9416E" w:rsidRDefault="00C9416E" w:rsidP="00C9416E">
            <w:pPr>
              <w:suppressAutoHyphens/>
              <w:rPr>
                <w:lang w:eastAsia="ar-SA"/>
              </w:rPr>
            </w:pPr>
            <w:r w:rsidRPr="00C9416E">
              <w:rPr>
                <w:lang w:eastAsia="ar-SA"/>
              </w:rPr>
              <w:t>ЗКР (фонематический слух):</w:t>
            </w:r>
          </w:p>
          <w:p w:rsidR="00C9416E" w:rsidRPr="00C9416E" w:rsidRDefault="00C9416E" w:rsidP="00C9416E">
            <w:pPr>
              <w:suppressAutoHyphens/>
              <w:rPr>
                <w:lang w:eastAsia="ar-SA"/>
              </w:rPr>
            </w:pPr>
            <w:r w:rsidRPr="00C9416E">
              <w:rPr>
                <w:lang w:eastAsia="ar-SA"/>
              </w:rPr>
              <w:t>Упражнения в равновесии:</w:t>
            </w:r>
          </w:p>
        </w:tc>
        <w:tc>
          <w:tcPr>
            <w:tcW w:w="5803" w:type="dxa"/>
          </w:tcPr>
          <w:p w:rsidR="00C9416E" w:rsidRPr="00C9416E" w:rsidRDefault="00C9416E" w:rsidP="00C9416E">
            <w:pPr>
              <w:suppressAutoHyphens/>
              <w:rPr>
                <w:lang w:eastAsia="ar-SA"/>
              </w:rPr>
            </w:pPr>
            <w:r w:rsidRPr="00C9416E">
              <w:rPr>
                <w:lang w:eastAsia="ar-SA"/>
              </w:rPr>
              <w:t>Взбадривающая гим-ка:</w:t>
            </w:r>
          </w:p>
          <w:p w:rsidR="00C9416E" w:rsidRPr="00C9416E" w:rsidRDefault="00C9416E" w:rsidP="00C9416E">
            <w:pPr>
              <w:suppressAutoHyphens/>
              <w:rPr>
                <w:lang w:eastAsia="ar-SA"/>
              </w:rPr>
            </w:pPr>
            <w:r w:rsidRPr="00C9416E">
              <w:rPr>
                <w:lang w:eastAsia="ar-SA"/>
              </w:rPr>
              <w:t>С.Р. игра:</w:t>
            </w:r>
          </w:p>
          <w:p w:rsidR="00C9416E" w:rsidRPr="00C9416E" w:rsidRDefault="00C9416E" w:rsidP="00C9416E">
            <w:pPr>
              <w:suppressAutoHyphens/>
              <w:rPr>
                <w:lang w:eastAsia="ar-SA"/>
              </w:rPr>
            </w:pPr>
            <w:r w:rsidRPr="00C9416E">
              <w:rPr>
                <w:lang w:eastAsia="ar-SA"/>
              </w:rPr>
              <w:t>Развлечение (аудио, видео):</w:t>
            </w:r>
          </w:p>
          <w:p w:rsidR="00C9416E" w:rsidRPr="00C9416E" w:rsidRDefault="00C9416E" w:rsidP="00C9416E">
            <w:pPr>
              <w:suppressAutoHyphens/>
              <w:rPr>
                <w:lang w:eastAsia="ar-SA"/>
              </w:rPr>
            </w:pPr>
            <w:r w:rsidRPr="00C9416E">
              <w:rPr>
                <w:lang w:eastAsia="ar-SA"/>
              </w:rPr>
              <w:t>Общение, ситуации:</w:t>
            </w:r>
          </w:p>
          <w:p w:rsidR="00C9416E" w:rsidRPr="00C9416E" w:rsidRDefault="00C9416E" w:rsidP="00C9416E">
            <w:pPr>
              <w:suppressAutoHyphens/>
              <w:rPr>
                <w:lang w:eastAsia="ar-SA"/>
              </w:rPr>
            </w:pPr>
            <w:r w:rsidRPr="00C9416E">
              <w:rPr>
                <w:lang w:eastAsia="ar-SA"/>
              </w:rPr>
              <w:t>Ч.Х.Л.:</w:t>
            </w:r>
          </w:p>
        </w:tc>
        <w:tc>
          <w:tcPr>
            <w:tcW w:w="2882" w:type="dxa"/>
          </w:tcPr>
          <w:p w:rsidR="00C9416E" w:rsidRPr="00C9416E" w:rsidRDefault="00C9416E" w:rsidP="00C9416E">
            <w:pPr>
              <w:suppressAutoHyphens/>
              <w:rPr>
                <w:lang w:eastAsia="ar-SA"/>
              </w:rPr>
            </w:pPr>
            <w:r w:rsidRPr="00C9416E">
              <w:rPr>
                <w:lang w:eastAsia="ar-SA"/>
              </w:rPr>
              <w:t>Самостоятельная деятельность в центрах активности:</w:t>
            </w:r>
          </w:p>
        </w:tc>
        <w:tc>
          <w:tcPr>
            <w:tcW w:w="2312" w:type="dxa"/>
            <w:vMerge/>
          </w:tcPr>
          <w:p w:rsidR="00C9416E" w:rsidRPr="00C9416E" w:rsidRDefault="00C9416E" w:rsidP="00C9416E">
            <w:pPr>
              <w:suppressAutoHyphens/>
              <w:rPr>
                <w:lang w:eastAsia="ar-SA"/>
              </w:rPr>
            </w:pPr>
          </w:p>
        </w:tc>
      </w:tr>
      <w:tr w:rsidR="00C9416E" w:rsidRPr="00C9416E" w:rsidTr="00C27CD2">
        <w:trPr>
          <w:cantSplit/>
          <w:trHeight w:val="1727"/>
        </w:trPr>
        <w:tc>
          <w:tcPr>
            <w:tcW w:w="506" w:type="dxa"/>
            <w:vMerge/>
          </w:tcPr>
          <w:p w:rsidR="00C9416E" w:rsidRPr="00C9416E" w:rsidRDefault="00C9416E" w:rsidP="00C9416E">
            <w:pPr>
              <w:suppressAutoHyphens/>
              <w:jc w:val="center"/>
              <w:rPr>
                <w:lang w:eastAsia="ar-SA"/>
              </w:rPr>
            </w:pPr>
          </w:p>
        </w:tc>
        <w:tc>
          <w:tcPr>
            <w:tcW w:w="612" w:type="dxa"/>
            <w:textDirection w:val="btLr"/>
          </w:tcPr>
          <w:p w:rsidR="00C9416E" w:rsidRPr="00C9416E" w:rsidRDefault="00C9416E" w:rsidP="00C9416E">
            <w:pPr>
              <w:suppressAutoHyphens/>
              <w:ind w:left="113" w:right="113"/>
              <w:jc w:val="center"/>
              <w:rPr>
                <w:lang w:eastAsia="ar-SA"/>
              </w:rPr>
            </w:pPr>
            <w:r w:rsidRPr="00C9416E">
              <w:rPr>
                <w:lang w:eastAsia="ar-SA"/>
              </w:rPr>
              <w:t>Прогулка</w:t>
            </w:r>
          </w:p>
        </w:tc>
        <w:tc>
          <w:tcPr>
            <w:tcW w:w="3805" w:type="dxa"/>
          </w:tcPr>
          <w:p w:rsidR="00C9416E" w:rsidRPr="00C9416E" w:rsidRDefault="00C9416E" w:rsidP="00C9416E">
            <w:pPr>
              <w:suppressAutoHyphens/>
              <w:rPr>
                <w:lang w:eastAsia="ar-SA"/>
              </w:rPr>
            </w:pPr>
            <w:r w:rsidRPr="00C9416E">
              <w:rPr>
                <w:lang w:eastAsia="ar-SA"/>
              </w:rPr>
              <w:t>Трудовое поручение:</w:t>
            </w:r>
          </w:p>
          <w:p w:rsidR="00C9416E" w:rsidRPr="00C9416E" w:rsidRDefault="00C9416E" w:rsidP="00C9416E">
            <w:pPr>
              <w:suppressAutoHyphens/>
              <w:rPr>
                <w:lang w:eastAsia="ar-SA"/>
              </w:rPr>
            </w:pPr>
            <w:r w:rsidRPr="00C9416E">
              <w:rPr>
                <w:lang w:eastAsia="ar-SA"/>
              </w:rPr>
              <w:t>Упр-е в беге, ходьбе:</w:t>
            </w:r>
          </w:p>
          <w:p w:rsidR="00C9416E" w:rsidRPr="00C9416E" w:rsidRDefault="00C9416E" w:rsidP="00C9416E">
            <w:pPr>
              <w:suppressAutoHyphens/>
              <w:rPr>
                <w:lang w:eastAsia="ar-SA"/>
              </w:rPr>
            </w:pPr>
          </w:p>
          <w:p w:rsidR="00C9416E" w:rsidRPr="00C9416E" w:rsidRDefault="00C9416E" w:rsidP="00C9416E">
            <w:pPr>
              <w:suppressAutoHyphens/>
              <w:rPr>
                <w:lang w:eastAsia="ar-SA"/>
              </w:rPr>
            </w:pPr>
          </w:p>
        </w:tc>
        <w:tc>
          <w:tcPr>
            <w:tcW w:w="5803" w:type="dxa"/>
          </w:tcPr>
          <w:p w:rsidR="00C9416E" w:rsidRPr="00C9416E" w:rsidRDefault="00C9416E" w:rsidP="00C9416E">
            <w:pPr>
              <w:suppressAutoHyphens/>
              <w:rPr>
                <w:lang w:eastAsia="ar-SA"/>
              </w:rPr>
            </w:pPr>
            <w:r w:rsidRPr="00C9416E">
              <w:rPr>
                <w:lang w:eastAsia="ar-SA"/>
              </w:rPr>
              <w:t>Наблюдение  за окружающей действительностью:</w:t>
            </w:r>
          </w:p>
          <w:p w:rsidR="00C9416E" w:rsidRPr="00C9416E" w:rsidRDefault="00C9416E" w:rsidP="00C9416E">
            <w:pPr>
              <w:suppressAutoHyphens/>
              <w:rPr>
                <w:lang w:eastAsia="ar-SA"/>
              </w:rPr>
            </w:pPr>
            <w:r w:rsidRPr="00C9416E">
              <w:rPr>
                <w:lang w:eastAsia="ar-SA"/>
              </w:rPr>
              <w:t>Подв. Игра:</w:t>
            </w:r>
          </w:p>
          <w:p w:rsidR="00C9416E" w:rsidRPr="00C9416E" w:rsidRDefault="00C9416E" w:rsidP="00C9416E">
            <w:pPr>
              <w:suppressAutoHyphens/>
              <w:rPr>
                <w:lang w:eastAsia="ar-SA"/>
              </w:rPr>
            </w:pPr>
            <w:r w:rsidRPr="00C9416E">
              <w:rPr>
                <w:lang w:eastAsia="ar-SA"/>
              </w:rPr>
              <w:t>Поделки из природного материала:</w:t>
            </w:r>
          </w:p>
        </w:tc>
        <w:tc>
          <w:tcPr>
            <w:tcW w:w="2882" w:type="dxa"/>
          </w:tcPr>
          <w:p w:rsidR="00C9416E" w:rsidRPr="00C9416E" w:rsidRDefault="00C9416E" w:rsidP="00C9416E">
            <w:pPr>
              <w:suppressAutoHyphens/>
              <w:rPr>
                <w:lang w:eastAsia="ar-SA"/>
              </w:rPr>
            </w:pPr>
            <w:r w:rsidRPr="00C9416E">
              <w:rPr>
                <w:lang w:eastAsia="ar-SA"/>
              </w:rPr>
              <w:t>Выносной материал:</w:t>
            </w:r>
          </w:p>
          <w:p w:rsidR="00C9416E" w:rsidRPr="00C9416E" w:rsidRDefault="00C9416E" w:rsidP="00C9416E">
            <w:pPr>
              <w:suppressAutoHyphens/>
              <w:rPr>
                <w:lang w:eastAsia="ar-SA"/>
              </w:rPr>
            </w:pPr>
          </w:p>
          <w:p w:rsidR="00C9416E" w:rsidRPr="00C9416E" w:rsidRDefault="00C9416E" w:rsidP="00C9416E">
            <w:pPr>
              <w:suppressAutoHyphens/>
              <w:rPr>
                <w:lang w:eastAsia="ar-SA"/>
              </w:rPr>
            </w:pPr>
            <w:r w:rsidRPr="00C9416E">
              <w:rPr>
                <w:lang w:eastAsia="ar-SA"/>
              </w:rPr>
              <w:t>Самостоятельные игры:</w:t>
            </w:r>
          </w:p>
        </w:tc>
        <w:tc>
          <w:tcPr>
            <w:tcW w:w="2312" w:type="dxa"/>
            <w:vMerge/>
          </w:tcPr>
          <w:p w:rsidR="00C9416E" w:rsidRPr="00C9416E" w:rsidRDefault="00C9416E" w:rsidP="00C9416E">
            <w:pPr>
              <w:suppressAutoHyphens/>
              <w:rPr>
                <w:lang w:eastAsia="ar-SA"/>
              </w:rPr>
            </w:pPr>
          </w:p>
        </w:tc>
      </w:tr>
      <w:tr w:rsidR="00C9416E" w:rsidRPr="00C9416E" w:rsidTr="00C27CD2">
        <w:trPr>
          <w:trHeight w:val="375"/>
        </w:trPr>
        <w:tc>
          <w:tcPr>
            <w:tcW w:w="1118" w:type="dxa"/>
            <w:gridSpan w:val="2"/>
            <w:vMerge w:val="restart"/>
          </w:tcPr>
          <w:p w:rsidR="00C9416E" w:rsidRPr="00C9416E" w:rsidRDefault="00C9416E" w:rsidP="00C9416E">
            <w:pPr>
              <w:suppressAutoHyphens/>
              <w:rPr>
                <w:lang w:eastAsia="ar-SA"/>
              </w:rPr>
            </w:pPr>
          </w:p>
        </w:tc>
        <w:tc>
          <w:tcPr>
            <w:tcW w:w="9608" w:type="dxa"/>
            <w:gridSpan w:val="2"/>
          </w:tcPr>
          <w:p w:rsidR="00C9416E" w:rsidRPr="00C9416E" w:rsidRDefault="00C9416E" w:rsidP="00C9416E">
            <w:pPr>
              <w:suppressAutoHyphens/>
              <w:jc w:val="center"/>
              <w:rPr>
                <w:lang w:eastAsia="ar-SA"/>
              </w:rPr>
            </w:pPr>
            <w:r w:rsidRPr="00C9416E">
              <w:rPr>
                <w:lang w:eastAsia="ar-SA"/>
              </w:rPr>
              <w:t>Совместная деятельность взрослых и детей с учетом интеграции образовательных областей</w:t>
            </w:r>
          </w:p>
        </w:tc>
        <w:tc>
          <w:tcPr>
            <w:tcW w:w="2882" w:type="dxa"/>
            <w:vMerge w:val="restart"/>
          </w:tcPr>
          <w:p w:rsidR="00C9416E" w:rsidRPr="00C9416E" w:rsidRDefault="00C9416E" w:rsidP="00C9416E">
            <w:pPr>
              <w:suppressAutoHyphens/>
              <w:jc w:val="center"/>
              <w:rPr>
                <w:lang w:eastAsia="ar-SA"/>
              </w:rPr>
            </w:pPr>
            <w:r w:rsidRPr="00C9416E">
              <w:rPr>
                <w:lang w:eastAsia="ar-SA"/>
              </w:rPr>
              <w:t>Организация развивающей среды</w:t>
            </w:r>
          </w:p>
        </w:tc>
        <w:tc>
          <w:tcPr>
            <w:tcW w:w="2312" w:type="dxa"/>
            <w:vMerge w:val="restart"/>
          </w:tcPr>
          <w:p w:rsidR="00C9416E" w:rsidRPr="00C9416E" w:rsidRDefault="00C9416E" w:rsidP="00C9416E">
            <w:pPr>
              <w:suppressAutoHyphens/>
              <w:jc w:val="center"/>
              <w:rPr>
                <w:lang w:eastAsia="ar-SA"/>
              </w:rPr>
            </w:pPr>
            <w:r w:rsidRPr="00C9416E">
              <w:rPr>
                <w:lang w:eastAsia="ar-SA"/>
              </w:rPr>
              <w:t>Взаимодействие с родителями, социальными партнерами</w:t>
            </w:r>
          </w:p>
        </w:tc>
      </w:tr>
      <w:tr w:rsidR="00C9416E" w:rsidRPr="00C9416E" w:rsidTr="00C27CD2">
        <w:trPr>
          <w:trHeight w:val="305"/>
        </w:trPr>
        <w:tc>
          <w:tcPr>
            <w:tcW w:w="1118" w:type="dxa"/>
            <w:gridSpan w:val="2"/>
            <w:vMerge/>
          </w:tcPr>
          <w:p w:rsidR="00C9416E" w:rsidRPr="00C9416E" w:rsidRDefault="00C9416E" w:rsidP="00C9416E">
            <w:pPr>
              <w:suppressAutoHyphens/>
              <w:rPr>
                <w:lang w:eastAsia="ar-SA"/>
              </w:rPr>
            </w:pPr>
          </w:p>
        </w:tc>
        <w:tc>
          <w:tcPr>
            <w:tcW w:w="3805" w:type="dxa"/>
          </w:tcPr>
          <w:p w:rsidR="00C9416E" w:rsidRPr="00C9416E" w:rsidRDefault="00C9416E" w:rsidP="00C9416E">
            <w:pPr>
              <w:suppressAutoHyphens/>
              <w:jc w:val="center"/>
              <w:rPr>
                <w:lang w:eastAsia="ar-SA"/>
              </w:rPr>
            </w:pPr>
            <w:r w:rsidRPr="00C9416E">
              <w:rPr>
                <w:lang w:eastAsia="ar-SA"/>
              </w:rPr>
              <w:t>Индивидуальная</w:t>
            </w:r>
          </w:p>
        </w:tc>
        <w:tc>
          <w:tcPr>
            <w:tcW w:w="5803" w:type="dxa"/>
          </w:tcPr>
          <w:p w:rsidR="00C9416E" w:rsidRPr="00C9416E" w:rsidRDefault="00C9416E" w:rsidP="00C9416E">
            <w:pPr>
              <w:suppressAutoHyphens/>
              <w:jc w:val="center"/>
              <w:rPr>
                <w:lang w:eastAsia="ar-SA"/>
              </w:rPr>
            </w:pPr>
            <w:r w:rsidRPr="00C9416E">
              <w:rPr>
                <w:lang w:eastAsia="ar-SA"/>
              </w:rPr>
              <w:t>Групповая, подгрупповая</w:t>
            </w:r>
          </w:p>
        </w:tc>
        <w:tc>
          <w:tcPr>
            <w:tcW w:w="2882" w:type="dxa"/>
            <w:vMerge/>
          </w:tcPr>
          <w:p w:rsidR="00C9416E" w:rsidRPr="00C9416E" w:rsidRDefault="00C9416E" w:rsidP="00C9416E">
            <w:pPr>
              <w:suppressAutoHyphens/>
              <w:rPr>
                <w:lang w:eastAsia="ar-SA"/>
              </w:rPr>
            </w:pPr>
          </w:p>
        </w:tc>
        <w:tc>
          <w:tcPr>
            <w:tcW w:w="2312" w:type="dxa"/>
            <w:vMerge/>
          </w:tcPr>
          <w:p w:rsidR="00C9416E" w:rsidRPr="00C9416E" w:rsidRDefault="00C9416E" w:rsidP="00C9416E">
            <w:pPr>
              <w:suppressAutoHyphens/>
              <w:rPr>
                <w:lang w:eastAsia="ar-SA"/>
              </w:rPr>
            </w:pPr>
          </w:p>
        </w:tc>
      </w:tr>
      <w:tr w:rsidR="00C9416E" w:rsidRPr="00C9416E" w:rsidTr="00C27CD2">
        <w:trPr>
          <w:cantSplit/>
          <w:trHeight w:val="1485"/>
        </w:trPr>
        <w:tc>
          <w:tcPr>
            <w:tcW w:w="506" w:type="dxa"/>
            <w:vMerge w:val="restart"/>
            <w:textDirection w:val="btLr"/>
          </w:tcPr>
          <w:p w:rsidR="00C9416E" w:rsidRPr="00C9416E" w:rsidRDefault="00C9416E" w:rsidP="00C9416E">
            <w:pPr>
              <w:suppressAutoHyphens/>
              <w:ind w:left="113" w:right="113"/>
              <w:jc w:val="center"/>
              <w:rPr>
                <w:lang w:eastAsia="ar-SA"/>
              </w:rPr>
            </w:pPr>
            <w:r w:rsidRPr="00C9416E">
              <w:rPr>
                <w:lang w:eastAsia="ar-SA"/>
              </w:rPr>
              <w:t>Пятница</w:t>
            </w:r>
          </w:p>
        </w:tc>
        <w:tc>
          <w:tcPr>
            <w:tcW w:w="612" w:type="dxa"/>
            <w:textDirection w:val="btLr"/>
          </w:tcPr>
          <w:p w:rsidR="00C9416E" w:rsidRPr="00C9416E" w:rsidRDefault="00C9416E" w:rsidP="00C9416E">
            <w:pPr>
              <w:suppressAutoHyphens/>
              <w:ind w:left="113" w:right="113"/>
              <w:jc w:val="center"/>
              <w:rPr>
                <w:lang w:eastAsia="ar-SA"/>
              </w:rPr>
            </w:pPr>
            <w:r w:rsidRPr="00C9416E">
              <w:rPr>
                <w:lang w:eastAsia="ar-SA"/>
              </w:rPr>
              <w:t>Утро</w:t>
            </w:r>
          </w:p>
        </w:tc>
        <w:tc>
          <w:tcPr>
            <w:tcW w:w="3805" w:type="dxa"/>
          </w:tcPr>
          <w:p w:rsidR="00C9416E" w:rsidRPr="00C9416E" w:rsidRDefault="00C9416E" w:rsidP="00C9416E">
            <w:pPr>
              <w:suppressAutoHyphens/>
              <w:rPr>
                <w:lang w:eastAsia="ar-SA"/>
              </w:rPr>
            </w:pPr>
            <w:r w:rsidRPr="00C9416E">
              <w:rPr>
                <w:lang w:eastAsia="ar-SA"/>
              </w:rPr>
              <w:t>Инд.работа (познание ФЦКМ):</w:t>
            </w:r>
          </w:p>
          <w:p w:rsidR="00C9416E" w:rsidRPr="00C9416E" w:rsidRDefault="00C9416E" w:rsidP="00C9416E">
            <w:pPr>
              <w:suppressAutoHyphens/>
              <w:rPr>
                <w:lang w:eastAsia="ar-SA"/>
              </w:rPr>
            </w:pPr>
            <w:r w:rsidRPr="00C9416E">
              <w:rPr>
                <w:lang w:eastAsia="ar-SA"/>
              </w:rPr>
              <w:t>Рассматривание альбомов, книг:</w:t>
            </w:r>
          </w:p>
          <w:p w:rsidR="00C9416E" w:rsidRPr="00C9416E" w:rsidRDefault="00C9416E" w:rsidP="00C9416E">
            <w:pPr>
              <w:suppressAutoHyphens/>
              <w:rPr>
                <w:lang w:eastAsia="ar-SA"/>
              </w:rPr>
            </w:pPr>
          </w:p>
        </w:tc>
        <w:tc>
          <w:tcPr>
            <w:tcW w:w="5803" w:type="dxa"/>
          </w:tcPr>
          <w:p w:rsidR="00C9416E" w:rsidRPr="00C9416E" w:rsidRDefault="00C9416E" w:rsidP="00C9416E">
            <w:pPr>
              <w:suppressAutoHyphens/>
              <w:rPr>
                <w:lang w:eastAsia="ar-SA"/>
              </w:rPr>
            </w:pPr>
            <w:r w:rsidRPr="00C9416E">
              <w:rPr>
                <w:lang w:eastAsia="ar-SA"/>
              </w:rPr>
              <w:t>ЗКР (свистящие):</w:t>
            </w:r>
          </w:p>
          <w:p w:rsidR="00C9416E" w:rsidRPr="00C9416E" w:rsidRDefault="00C9416E" w:rsidP="00C9416E">
            <w:pPr>
              <w:suppressAutoHyphens/>
              <w:rPr>
                <w:lang w:eastAsia="ar-SA"/>
              </w:rPr>
            </w:pPr>
            <w:r w:rsidRPr="00C9416E">
              <w:rPr>
                <w:lang w:eastAsia="ar-SA"/>
              </w:rPr>
              <w:t>Муз. дид. игра:</w:t>
            </w:r>
          </w:p>
          <w:p w:rsidR="00C9416E" w:rsidRPr="00C9416E" w:rsidRDefault="00C9416E" w:rsidP="00C9416E">
            <w:pPr>
              <w:suppressAutoHyphens/>
              <w:rPr>
                <w:lang w:eastAsia="ar-SA"/>
              </w:rPr>
            </w:pPr>
            <w:r w:rsidRPr="00C9416E">
              <w:rPr>
                <w:lang w:eastAsia="ar-SA"/>
              </w:rPr>
              <w:t>Труд (столовая):</w:t>
            </w:r>
          </w:p>
          <w:p w:rsidR="00C9416E" w:rsidRPr="00C9416E" w:rsidRDefault="00C9416E" w:rsidP="00C9416E">
            <w:pPr>
              <w:suppressAutoHyphens/>
              <w:rPr>
                <w:lang w:eastAsia="ar-SA"/>
              </w:rPr>
            </w:pPr>
            <w:r w:rsidRPr="00C9416E">
              <w:rPr>
                <w:lang w:eastAsia="ar-SA"/>
              </w:rPr>
              <w:t>Общение, составление рассказов:</w:t>
            </w:r>
          </w:p>
          <w:p w:rsidR="00C9416E" w:rsidRPr="00C9416E" w:rsidRDefault="00C9416E" w:rsidP="00C9416E">
            <w:pPr>
              <w:suppressAutoHyphens/>
              <w:rPr>
                <w:lang w:eastAsia="ar-SA"/>
              </w:rPr>
            </w:pPr>
            <w:r w:rsidRPr="00C9416E">
              <w:rPr>
                <w:lang w:eastAsia="ar-SA"/>
              </w:rPr>
              <w:t>Игра:</w:t>
            </w:r>
          </w:p>
        </w:tc>
        <w:tc>
          <w:tcPr>
            <w:tcW w:w="2882" w:type="dxa"/>
          </w:tcPr>
          <w:p w:rsidR="00C9416E" w:rsidRPr="00C9416E" w:rsidRDefault="00C9416E" w:rsidP="00C9416E">
            <w:pPr>
              <w:suppressAutoHyphens/>
              <w:rPr>
                <w:lang w:eastAsia="ar-SA"/>
              </w:rPr>
            </w:pPr>
          </w:p>
        </w:tc>
        <w:tc>
          <w:tcPr>
            <w:tcW w:w="2312" w:type="dxa"/>
            <w:vMerge w:val="restart"/>
          </w:tcPr>
          <w:p w:rsidR="00C9416E" w:rsidRPr="00C9416E" w:rsidRDefault="00C9416E" w:rsidP="00C9416E">
            <w:pPr>
              <w:suppressAutoHyphens/>
              <w:rPr>
                <w:lang w:eastAsia="ar-SA"/>
              </w:rPr>
            </w:pPr>
          </w:p>
        </w:tc>
      </w:tr>
      <w:tr w:rsidR="00C9416E" w:rsidRPr="00C9416E" w:rsidTr="00C27CD2">
        <w:trPr>
          <w:cantSplit/>
          <w:trHeight w:val="1380"/>
        </w:trPr>
        <w:tc>
          <w:tcPr>
            <w:tcW w:w="506" w:type="dxa"/>
            <w:vMerge/>
          </w:tcPr>
          <w:p w:rsidR="00C9416E" w:rsidRPr="00C9416E" w:rsidRDefault="00C9416E" w:rsidP="00C9416E">
            <w:pPr>
              <w:suppressAutoHyphens/>
              <w:jc w:val="center"/>
              <w:rPr>
                <w:lang w:eastAsia="ar-SA"/>
              </w:rPr>
            </w:pPr>
          </w:p>
        </w:tc>
        <w:tc>
          <w:tcPr>
            <w:tcW w:w="612" w:type="dxa"/>
            <w:textDirection w:val="btLr"/>
          </w:tcPr>
          <w:p w:rsidR="00C9416E" w:rsidRPr="00C9416E" w:rsidRDefault="00C9416E" w:rsidP="00C9416E">
            <w:pPr>
              <w:suppressAutoHyphens/>
              <w:ind w:left="113" w:right="113"/>
              <w:jc w:val="center"/>
              <w:rPr>
                <w:lang w:eastAsia="ar-SA"/>
              </w:rPr>
            </w:pPr>
            <w:r w:rsidRPr="00C9416E">
              <w:rPr>
                <w:lang w:eastAsia="ar-SA"/>
              </w:rPr>
              <w:t>Прогулка</w:t>
            </w:r>
          </w:p>
        </w:tc>
        <w:tc>
          <w:tcPr>
            <w:tcW w:w="3805" w:type="dxa"/>
          </w:tcPr>
          <w:p w:rsidR="00C9416E" w:rsidRPr="00C9416E" w:rsidRDefault="00C9416E" w:rsidP="00C9416E">
            <w:pPr>
              <w:suppressAutoHyphens/>
              <w:rPr>
                <w:lang w:eastAsia="ar-SA"/>
              </w:rPr>
            </w:pPr>
            <w:r w:rsidRPr="00C9416E">
              <w:rPr>
                <w:lang w:eastAsia="ar-SA"/>
              </w:rPr>
              <w:t>Трудовое поручение:</w:t>
            </w:r>
          </w:p>
          <w:p w:rsidR="00C9416E" w:rsidRPr="00C9416E" w:rsidRDefault="00C9416E" w:rsidP="00C9416E">
            <w:pPr>
              <w:suppressAutoHyphens/>
              <w:rPr>
                <w:lang w:eastAsia="ar-SA"/>
              </w:rPr>
            </w:pPr>
            <w:r w:rsidRPr="00C9416E">
              <w:rPr>
                <w:lang w:eastAsia="ar-SA"/>
              </w:rPr>
              <w:t>Упр-е в прыжках:</w:t>
            </w:r>
          </w:p>
          <w:p w:rsidR="00C9416E" w:rsidRPr="00C9416E" w:rsidRDefault="00C9416E" w:rsidP="00C9416E">
            <w:pPr>
              <w:suppressAutoHyphens/>
              <w:rPr>
                <w:lang w:eastAsia="ar-SA"/>
              </w:rPr>
            </w:pPr>
          </w:p>
        </w:tc>
        <w:tc>
          <w:tcPr>
            <w:tcW w:w="5803" w:type="dxa"/>
          </w:tcPr>
          <w:p w:rsidR="00C9416E" w:rsidRPr="00C9416E" w:rsidRDefault="00C9416E" w:rsidP="00C9416E">
            <w:pPr>
              <w:suppressAutoHyphens/>
              <w:rPr>
                <w:lang w:eastAsia="ar-SA"/>
              </w:rPr>
            </w:pPr>
            <w:r w:rsidRPr="00C9416E">
              <w:rPr>
                <w:lang w:eastAsia="ar-SA"/>
              </w:rPr>
              <w:t>Наблюдение  за живыми объектами:</w:t>
            </w:r>
          </w:p>
          <w:p w:rsidR="00C9416E" w:rsidRPr="00C9416E" w:rsidRDefault="00C9416E" w:rsidP="00C9416E">
            <w:pPr>
              <w:suppressAutoHyphens/>
              <w:rPr>
                <w:lang w:eastAsia="ar-SA"/>
              </w:rPr>
            </w:pPr>
            <w:r w:rsidRPr="00C9416E">
              <w:rPr>
                <w:lang w:eastAsia="ar-SA"/>
              </w:rPr>
              <w:t>Подв. Игра:</w:t>
            </w:r>
          </w:p>
          <w:p w:rsidR="00C9416E" w:rsidRPr="00C9416E" w:rsidRDefault="00C9416E" w:rsidP="00C9416E">
            <w:pPr>
              <w:suppressAutoHyphens/>
              <w:rPr>
                <w:lang w:eastAsia="ar-SA"/>
              </w:rPr>
            </w:pPr>
            <w:r w:rsidRPr="00C9416E">
              <w:rPr>
                <w:lang w:eastAsia="ar-SA"/>
              </w:rPr>
              <w:t>Игры-эстафеты:</w:t>
            </w:r>
          </w:p>
        </w:tc>
        <w:tc>
          <w:tcPr>
            <w:tcW w:w="2882" w:type="dxa"/>
          </w:tcPr>
          <w:p w:rsidR="00C9416E" w:rsidRPr="00C9416E" w:rsidRDefault="00C9416E" w:rsidP="00C9416E">
            <w:pPr>
              <w:suppressAutoHyphens/>
              <w:rPr>
                <w:lang w:eastAsia="ar-SA"/>
              </w:rPr>
            </w:pPr>
            <w:r w:rsidRPr="00C9416E">
              <w:rPr>
                <w:lang w:eastAsia="ar-SA"/>
              </w:rPr>
              <w:t>Выносной материал:</w:t>
            </w:r>
          </w:p>
          <w:p w:rsidR="00C9416E" w:rsidRPr="00C9416E" w:rsidRDefault="00C9416E" w:rsidP="00C9416E">
            <w:pPr>
              <w:suppressAutoHyphens/>
              <w:rPr>
                <w:lang w:eastAsia="ar-SA"/>
              </w:rPr>
            </w:pPr>
            <w:r w:rsidRPr="00C9416E">
              <w:rPr>
                <w:lang w:eastAsia="ar-SA"/>
              </w:rPr>
              <w:t>Самостоятельные игры:</w:t>
            </w:r>
          </w:p>
        </w:tc>
        <w:tc>
          <w:tcPr>
            <w:tcW w:w="2312" w:type="dxa"/>
            <w:vMerge/>
          </w:tcPr>
          <w:p w:rsidR="00C9416E" w:rsidRPr="00C9416E" w:rsidRDefault="00C9416E" w:rsidP="00C9416E">
            <w:pPr>
              <w:suppressAutoHyphens/>
              <w:rPr>
                <w:lang w:eastAsia="ar-SA"/>
              </w:rPr>
            </w:pPr>
          </w:p>
        </w:tc>
      </w:tr>
      <w:tr w:rsidR="00C9416E" w:rsidRPr="00C9416E" w:rsidTr="00C27CD2">
        <w:trPr>
          <w:cantSplit/>
          <w:trHeight w:val="1134"/>
        </w:trPr>
        <w:tc>
          <w:tcPr>
            <w:tcW w:w="506" w:type="dxa"/>
            <w:vMerge/>
          </w:tcPr>
          <w:p w:rsidR="00C9416E" w:rsidRPr="00C9416E" w:rsidRDefault="00C9416E" w:rsidP="00C9416E">
            <w:pPr>
              <w:suppressAutoHyphens/>
              <w:jc w:val="center"/>
              <w:rPr>
                <w:lang w:eastAsia="ar-SA"/>
              </w:rPr>
            </w:pPr>
          </w:p>
        </w:tc>
        <w:tc>
          <w:tcPr>
            <w:tcW w:w="612" w:type="dxa"/>
            <w:textDirection w:val="btLr"/>
          </w:tcPr>
          <w:p w:rsidR="00C9416E" w:rsidRPr="00C9416E" w:rsidRDefault="00C9416E" w:rsidP="00C9416E">
            <w:pPr>
              <w:suppressAutoHyphens/>
              <w:ind w:left="113" w:right="113"/>
              <w:jc w:val="center"/>
              <w:rPr>
                <w:lang w:eastAsia="ar-SA"/>
              </w:rPr>
            </w:pPr>
            <w:r w:rsidRPr="00C9416E">
              <w:rPr>
                <w:lang w:eastAsia="ar-SA"/>
              </w:rPr>
              <w:t>Вечер</w:t>
            </w:r>
          </w:p>
        </w:tc>
        <w:tc>
          <w:tcPr>
            <w:tcW w:w="3805" w:type="dxa"/>
          </w:tcPr>
          <w:p w:rsidR="00C9416E" w:rsidRPr="00C9416E" w:rsidRDefault="00C9416E" w:rsidP="00C9416E">
            <w:pPr>
              <w:suppressAutoHyphens/>
              <w:rPr>
                <w:lang w:eastAsia="ar-SA"/>
              </w:rPr>
            </w:pPr>
            <w:r w:rsidRPr="00C9416E">
              <w:rPr>
                <w:lang w:eastAsia="ar-SA"/>
              </w:rPr>
              <w:t>ЗКР (саноры):</w:t>
            </w:r>
          </w:p>
          <w:p w:rsidR="00C9416E" w:rsidRPr="00C9416E" w:rsidRDefault="00C9416E" w:rsidP="00C9416E">
            <w:pPr>
              <w:suppressAutoHyphens/>
              <w:rPr>
                <w:lang w:eastAsia="ar-SA"/>
              </w:rPr>
            </w:pPr>
            <w:r w:rsidRPr="00C9416E">
              <w:rPr>
                <w:lang w:eastAsia="ar-SA"/>
              </w:rPr>
              <w:t>Труд коллективный:</w:t>
            </w:r>
          </w:p>
          <w:p w:rsidR="00C9416E" w:rsidRPr="00C9416E" w:rsidRDefault="00C9416E" w:rsidP="00C9416E">
            <w:pPr>
              <w:suppressAutoHyphens/>
              <w:rPr>
                <w:lang w:eastAsia="ar-SA"/>
              </w:rPr>
            </w:pPr>
          </w:p>
          <w:p w:rsidR="00C9416E" w:rsidRPr="00C9416E" w:rsidRDefault="00C9416E" w:rsidP="00C9416E">
            <w:pPr>
              <w:suppressAutoHyphens/>
              <w:rPr>
                <w:lang w:eastAsia="ar-SA"/>
              </w:rPr>
            </w:pPr>
          </w:p>
        </w:tc>
        <w:tc>
          <w:tcPr>
            <w:tcW w:w="5803" w:type="dxa"/>
          </w:tcPr>
          <w:p w:rsidR="00C9416E" w:rsidRPr="00C9416E" w:rsidRDefault="00C9416E" w:rsidP="00C9416E">
            <w:pPr>
              <w:suppressAutoHyphens/>
              <w:rPr>
                <w:lang w:eastAsia="ar-SA"/>
              </w:rPr>
            </w:pPr>
            <w:r w:rsidRPr="00C9416E">
              <w:rPr>
                <w:lang w:eastAsia="ar-SA"/>
              </w:rPr>
              <w:t>Взбадривающая гим-ка:</w:t>
            </w:r>
          </w:p>
          <w:p w:rsidR="00C9416E" w:rsidRPr="00C9416E" w:rsidRDefault="00C9416E" w:rsidP="00C9416E">
            <w:pPr>
              <w:suppressAutoHyphens/>
              <w:rPr>
                <w:lang w:eastAsia="ar-SA"/>
              </w:rPr>
            </w:pPr>
            <w:r w:rsidRPr="00C9416E">
              <w:rPr>
                <w:lang w:eastAsia="ar-SA"/>
              </w:rPr>
              <w:t>С.Р. игра:</w:t>
            </w:r>
          </w:p>
          <w:p w:rsidR="00C9416E" w:rsidRPr="00C9416E" w:rsidRDefault="00C9416E" w:rsidP="00C9416E">
            <w:pPr>
              <w:suppressAutoHyphens/>
              <w:rPr>
                <w:lang w:eastAsia="ar-SA"/>
              </w:rPr>
            </w:pPr>
            <w:r w:rsidRPr="00C9416E">
              <w:rPr>
                <w:lang w:eastAsia="ar-SA"/>
              </w:rPr>
              <w:t>Развлечение (театрализованное):</w:t>
            </w:r>
          </w:p>
          <w:p w:rsidR="00C9416E" w:rsidRPr="00C9416E" w:rsidRDefault="00C9416E" w:rsidP="00C9416E">
            <w:pPr>
              <w:suppressAutoHyphens/>
              <w:rPr>
                <w:lang w:eastAsia="ar-SA"/>
              </w:rPr>
            </w:pPr>
            <w:r w:rsidRPr="00C9416E">
              <w:rPr>
                <w:lang w:eastAsia="ar-SA"/>
              </w:rPr>
              <w:t>Ч.Х.Л., итоговая беседа:</w:t>
            </w:r>
          </w:p>
          <w:p w:rsidR="00C9416E" w:rsidRPr="00C9416E" w:rsidRDefault="00C9416E" w:rsidP="00C9416E">
            <w:pPr>
              <w:suppressAutoHyphens/>
              <w:rPr>
                <w:lang w:eastAsia="ar-SA"/>
              </w:rPr>
            </w:pPr>
            <w:r w:rsidRPr="00C9416E">
              <w:rPr>
                <w:lang w:eastAsia="ar-SA"/>
              </w:rPr>
              <w:t>Наст.-печ. игры:</w:t>
            </w:r>
          </w:p>
        </w:tc>
        <w:tc>
          <w:tcPr>
            <w:tcW w:w="2882" w:type="dxa"/>
          </w:tcPr>
          <w:p w:rsidR="00C9416E" w:rsidRPr="00C9416E" w:rsidRDefault="00C9416E" w:rsidP="00C9416E">
            <w:pPr>
              <w:suppressAutoHyphens/>
              <w:rPr>
                <w:lang w:eastAsia="ar-SA"/>
              </w:rPr>
            </w:pPr>
            <w:r w:rsidRPr="00C9416E">
              <w:rPr>
                <w:lang w:eastAsia="ar-SA"/>
              </w:rPr>
              <w:t>Самостоятельная деятельность в центрах активности:</w:t>
            </w:r>
          </w:p>
        </w:tc>
        <w:tc>
          <w:tcPr>
            <w:tcW w:w="2312" w:type="dxa"/>
            <w:vMerge/>
          </w:tcPr>
          <w:p w:rsidR="00C9416E" w:rsidRPr="00C9416E" w:rsidRDefault="00C9416E" w:rsidP="00C9416E">
            <w:pPr>
              <w:suppressAutoHyphens/>
              <w:rPr>
                <w:lang w:eastAsia="ar-SA"/>
              </w:rPr>
            </w:pPr>
          </w:p>
        </w:tc>
      </w:tr>
      <w:tr w:rsidR="00C9416E" w:rsidRPr="00C9416E" w:rsidTr="00C27CD2">
        <w:trPr>
          <w:cantSplit/>
          <w:trHeight w:val="1727"/>
        </w:trPr>
        <w:tc>
          <w:tcPr>
            <w:tcW w:w="506" w:type="dxa"/>
            <w:vMerge/>
          </w:tcPr>
          <w:p w:rsidR="00C9416E" w:rsidRPr="00C9416E" w:rsidRDefault="00C9416E" w:rsidP="00C9416E">
            <w:pPr>
              <w:suppressAutoHyphens/>
              <w:jc w:val="center"/>
              <w:rPr>
                <w:lang w:eastAsia="ar-SA"/>
              </w:rPr>
            </w:pPr>
          </w:p>
        </w:tc>
        <w:tc>
          <w:tcPr>
            <w:tcW w:w="612" w:type="dxa"/>
            <w:textDirection w:val="btLr"/>
          </w:tcPr>
          <w:p w:rsidR="00C9416E" w:rsidRPr="00C9416E" w:rsidRDefault="00C9416E" w:rsidP="00C9416E">
            <w:pPr>
              <w:suppressAutoHyphens/>
              <w:ind w:left="113" w:right="113"/>
              <w:jc w:val="center"/>
              <w:rPr>
                <w:lang w:eastAsia="ar-SA"/>
              </w:rPr>
            </w:pPr>
            <w:r w:rsidRPr="00C9416E">
              <w:rPr>
                <w:lang w:eastAsia="ar-SA"/>
              </w:rPr>
              <w:t>Прогулка</w:t>
            </w:r>
          </w:p>
        </w:tc>
        <w:tc>
          <w:tcPr>
            <w:tcW w:w="3805" w:type="dxa"/>
          </w:tcPr>
          <w:p w:rsidR="00C9416E" w:rsidRPr="00C9416E" w:rsidRDefault="00C9416E" w:rsidP="00C9416E">
            <w:pPr>
              <w:suppressAutoHyphens/>
              <w:rPr>
                <w:lang w:eastAsia="ar-SA"/>
              </w:rPr>
            </w:pPr>
            <w:r w:rsidRPr="00C9416E">
              <w:rPr>
                <w:lang w:eastAsia="ar-SA"/>
              </w:rPr>
              <w:t>Трудовое поручение:</w:t>
            </w:r>
          </w:p>
          <w:p w:rsidR="00C9416E" w:rsidRPr="00C9416E" w:rsidRDefault="00C9416E" w:rsidP="00C9416E">
            <w:pPr>
              <w:suppressAutoHyphens/>
              <w:rPr>
                <w:lang w:eastAsia="ar-SA"/>
              </w:rPr>
            </w:pPr>
            <w:r w:rsidRPr="00C9416E">
              <w:rPr>
                <w:lang w:eastAsia="ar-SA"/>
              </w:rPr>
              <w:t>Упр-е в прыжках:</w:t>
            </w:r>
          </w:p>
        </w:tc>
        <w:tc>
          <w:tcPr>
            <w:tcW w:w="5803" w:type="dxa"/>
          </w:tcPr>
          <w:p w:rsidR="00C9416E" w:rsidRPr="00C9416E" w:rsidRDefault="00C9416E" w:rsidP="00C9416E">
            <w:pPr>
              <w:suppressAutoHyphens/>
              <w:rPr>
                <w:lang w:eastAsia="ar-SA"/>
              </w:rPr>
            </w:pPr>
            <w:r w:rsidRPr="00C9416E">
              <w:rPr>
                <w:lang w:eastAsia="ar-SA"/>
              </w:rPr>
              <w:t>Наблюдение  за живыми объектами:</w:t>
            </w:r>
          </w:p>
          <w:p w:rsidR="00C9416E" w:rsidRPr="00C9416E" w:rsidRDefault="00C9416E" w:rsidP="00C9416E">
            <w:pPr>
              <w:suppressAutoHyphens/>
              <w:rPr>
                <w:lang w:eastAsia="ar-SA"/>
              </w:rPr>
            </w:pPr>
            <w:r w:rsidRPr="00C9416E">
              <w:rPr>
                <w:lang w:eastAsia="ar-SA"/>
              </w:rPr>
              <w:t>Подв. Игра:</w:t>
            </w:r>
          </w:p>
          <w:p w:rsidR="00C9416E" w:rsidRPr="00C9416E" w:rsidRDefault="00C9416E" w:rsidP="00C9416E">
            <w:pPr>
              <w:suppressAutoHyphens/>
              <w:rPr>
                <w:lang w:eastAsia="ar-SA"/>
              </w:rPr>
            </w:pPr>
            <w:r w:rsidRPr="00C9416E">
              <w:rPr>
                <w:lang w:eastAsia="ar-SA"/>
              </w:rPr>
              <w:t>Игры-эстафеты:</w:t>
            </w:r>
          </w:p>
        </w:tc>
        <w:tc>
          <w:tcPr>
            <w:tcW w:w="2882" w:type="dxa"/>
          </w:tcPr>
          <w:p w:rsidR="00C9416E" w:rsidRPr="00C9416E" w:rsidRDefault="00C9416E" w:rsidP="00C9416E">
            <w:pPr>
              <w:suppressAutoHyphens/>
              <w:rPr>
                <w:lang w:eastAsia="ar-SA"/>
              </w:rPr>
            </w:pPr>
            <w:r w:rsidRPr="00C9416E">
              <w:rPr>
                <w:lang w:eastAsia="ar-SA"/>
              </w:rPr>
              <w:t>Выносной материал:</w:t>
            </w:r>
          </w:p>
          <w:p w:rsidR="00C9416E" w:rsidRPr="00C9416E" w:rsidRDefault="00C9416E" w:rsidP="00C9416E">
            <w:pPr>
              <w:suppressAutoHyphens/>
              <w:rPr>
                <w:lang w:eastAsia="ar-SA"/>
              </w:rPr>
            </w:pPr>
            <w:r w:rsidRPr="00C9416E">
              <w:rPr>
                <w:lang w:eastAsia="ar-SA"/>
              </w:rPr>
              <w:t>Самостоятельные игры:</w:t>
            </w:r>
          </w:p>
        </w:tc>
        <w:tc>
          <w:tcPr>
            <w:tcW w:w="2312" w:type="dxa"/>
            <w:vMerge/>
          </w:tcPr>
          <w:p w:rsidR="00C9416E" w:rsidRPr="00C9416E" w:rsidRDefault="00C9416E" w:rsidP="00C9416E">
            <w:pPr>
              <w:suppressAutoHyphens/>
              <w:rPr>
                <w:lang w:eastAsia="ar-SA"/>
              </w:rPr>
            </w:pPr>
          </w:p>
        </w:tc>
      </w:tr>
    </w:tbl>
    <w:p w:rsidR="00C9416E" w:rsidRPr="00C9416E" w:rsidRDefault="00C9416E" w:rsidP="00C9416E">
      <w:pPr>
        <w:suppressAutoHyphens/>
        <w:jc w:val="center"/>
        <w:rPr>
          <w:b/>
          <w:bCs/>
          <w:i/>
          <w:iCs/>
          <w:lang w:eastAsia="ar-SA"/>
        </w:rPr>
      </w:pPr>
      <w:r w:rsidRPr="00C9416E">
        <w:rPr>
          <w:b/>
          <w:bCs/>
          <w:i/>
          <w:iCs/>
          <w:lang w:eastAsia="ar-SA"/>
        </w:rPr>
        <w:t>Тема месяца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0"/>
      </w:tblGrid>
      <w:tr w:rsidR="00C9416E" w:rsidRPr="00C9416E" w:rsidTr="00C27CD2">
        <w:trPr>
          <w:trHeight w:val="433"/>
        </w:trPr>
        <w:tc>
          <w:tcPr>
            <w:tcW w:w="15920" w:type="dxa"/>
          </w:tcPr>
          <w:p w:rsidR="00C9416E" w:rsidRPr="00C9416E" w:rsidRDefault="00C9416E" w:rsidP="00C9416E">
            <w:pPr>
              <w:suppressAutoHyphens/>
              <w:jc w:val="center"/>
              <w:rPr>
                <w:b/>
                <w:bCs/>
                <w:i/>
                <w:iCs/>
                <w:lang w:eastAsia="ar-SA"/>
              </w:rPr>
            </w:pPr>
          </w:p>
        </w:tc>
      </w:tr>
    </w:tbl>
    <w:p w:rsidR="00C9416E" w:rsidRPr="00C9416E" w:rsidRDefault="00C9416E" w:rsidP="00C9416E">
      <w:pPr>
        <w:suppressAutoHyphens/>
        <w:jc w:val="center"/>
        <w:rPr>
          <w:b/>
          <w:bCs/>
          <w:i/>
          <w:iCs/>
          <w:lang w:eastAsia="ar-SA"/>
        </w:rPr>
      </w:pPr>
    </w:p>
    <w:p w:rsidR="00C9416E" w:rsidRPr="00C9416E" w:rsidRDefault="00C9416E" w:rsidP="00C9416E">
      <w:pPr>
        <w:suppressAutoHyphens/>
        <w:jc w:val="center"/>
        <w:rPr>
          <w:b/>
          <w:bCs/>
          <w:i/>
          <w:iCs/>
          <w:lang w:eastAsia="ar-SA"/>
        </w:rPr>
      </w:pPr>
      <w:r w:rsidRPr="00C9416E">
        <w:rPr>
          <w:b/>
          <w:bCs/>
          <w:i/>
          <w:iCs/>
          <w:lang w:eastAsia="ar-SA"/>
        </w:rPr>
        <w:t xml:space="preserve">Тема недели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0"/>
      </w:tblGrid>
      <w:tr w:rsidR="00C9416E" w:rsidRPr="00C9416E" w:rsidTr="00C27CD2">
        <w:trPr>
          <w:trHeight w:val="521"/>
        </w:trPr>
        <w:tc>
          <w:tcPr>
            <w:tcW w:w="15920" w:type="dxa"/>
          </w:tcPr>
          <w:p w:rsidR="00C9416E" w:rsidRPr="00C9416E" w:rsidRDefault="00C9416E" w:rsidP="00C9416E">
            <w:pPr>
              <w:suppressAutoHyphens/>
              <w:rPr>
                <w:b/>
                <w:bCs/>
                <w:i/>
                <w:iCs/>
                <w:lang w:eastAsia="ar-SA"/>
              </w:rPr>
            </w:pPr>
          </w:p>
        </w:tc>
      </w:tr>
    </w:tbl>
    <w:p w:rsidR="00C9416E" w:rsidRPr="00C9416E" w:rsidRDefault="00C9416E" w:rsidP="00C9416E">
      <w:pPr>
        <w:suppressAutoHyphens/>
        <w:jc w:val="center"/>
        <w:rPr>
          <w:b/>
          <w:bCs/>
          <w:i/>
          <w:iCs/>
          <w:lang w:eastAsia="ar-SA"/>
        </w:rPr>
      </w:pPr>
      <w:r w:rsidRPr="00C9416E">
        <w:rPr>
          <w:b/>
          <w:bCs/>
          <w:i/>
          <w:iCs/>
          <w:lang w:eastAsia="ar-SA"/>
        </w:rPr>
        <w:t>Цель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0"/>
      </w:tblGrid>
      <w:tr w:rsidR="00C9416E" w:rsidRPr="00C9416E" w:rsidTr="00C27CD2">
        <w:trPr>
          <w:trHeight w:val="591"/>
        </w:trPr>
        <w:tc>
          <w:tcPr>
            <w:tcW w:w="15920" w:type="dxa"/>
          </w:tcPr>
          <w:p w:rsidR="00C9416E" w:rsidRPr="00C9416E" w:rsidRDefault="00C9416E" w:rsidP="00C9416E">
            <w:pPr>
              <w:suppressAutoHyphens/>
              <w:jc w:val="center"/>
              <w:rPr>
                <w:b/>
                <w:bCs/>
                <w:i/>
                <w:iCs/>
                <w:lang w:eastAsia="ar-SA"/>
              </w:rPr>
            </w:pPr>
          </w:p>
        </w:tc>
      </w:tr>
    </w:tbl>
    <w:p w:rsidR="00C9416E" w:rsidRPr="00C9416E" w:rsidRDefault="00C9416E" w:rsidP="00C9416E">
      <w:pPr>
        <w:suppressAutoHyphens/>
        <w:jc w:val="center"/>
        <w:rPr>
          <w:b/>
          <w:bCs/>
          <w:i/>
          <w:iCs/>
          <w:lang w:eastAsia="ar-SA"/>
        </w:rPr>
      </w:pPr>
      <w:r w:rsidRPr="00C9416E">
        <w:rPr>
          <w:b/>
          <w:bCs/>
          <w:i/>
          <w:iCs/>
          <w:lang w:eastAsia="ar-SA"/>
        </w:rPr>
        <w:t>Итоговое мероприятие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0"/>
      </w:tblGrid>
      <w:tr w:rsidR="00C9416E" w:rsidRPr="00C9416E" w:rsidTr="00C27CD2">
        <w:trPr>
          <w:trHeight w:val="559"/>
        </w:trPr>
        <w:tc>
          <w:tcPr>
            <w:tcW w:w="15920" w:type="dxa"/>
          </w:tcPr>
          <w:p w:rsidR="00C9416E" w:rsidRPr="00C9416E" w:rsidRDefault="00C9416E" w:rsidP="00C9416E">
            <w:pPr>
              <w:tabs>
                <w:tab w:val="left" w:pos="8595"/>
              </w:tabs>
              <w:suppressAutoHyphens/>
              <w:rPr>
                <w:lang w:eastAsia="ar-SA"/>
              </w:rPr>
            </w:pPr>
          </w:p>
        </w:tc>
      </w:tr>
    </w:tbl>
    <w:p w:rsidR="00C9416E" w:rsidRPr="00C9416E" w:rsidRDefault="00C9416E" w:rsidP="00C9416E">
      <w:pPr>
        <w:suppressAutoHyphens/>
        <w:rPr>
          <w:lang w:eastAsia="ar-SA"/>
        </w:rPr>
        <w:sectPr w:rsidR="00C9416E" w:rsidRPr="00C9416E" w:rsidSect="00C27CD2">
          <w:pgSz w:w="16838" w:h="11906" w:orient="landscape"/>
          <w:pgMar w:top="851" w:right="1134" w:bottom="1701" w:left="1134" w:header="709" w:footer="709" w:gutter="0"/>
          <w:cols w:space="708"/>
          <w:docGrid w:linePitch="360"/>
        </w:sectPr>
      </w:pPr>
    </w:p>
    <w:p w:rsidR="00C9416E" w:rsidRPr="00C9416E" w:rsidRDefault="00C9416E" w:rsidP="00C9416E">
      <w:pPr>
        <w:pStyle w:val="212"/>
        <w:tabs>
          <w:tab w:val="left" w:pos="-142"/>
          <w:tab w:val="left" w:pos="180"/>
          <w:tab w:val="left" w:pos="360"/>
          <w:tab w:val="left" w:pos="513"/>
          <w:tab w:val="left" w:pos="720"/>
        </w:tabs>
        <w:ind w:firstLine="0"/>
        <w:jc w:val="right"/>
        <w:rPr>
          <w:b w:val="0"/>
          <w:bCs w:val="0"/>
          <w:color w:val="262626"/>
        </w:rPr>
      </w:pPr>
      <w:r w:rsidRPr="00C9416E">
        <w:rPr>
          <w:b w:val="0"/>
          <w:bCs w:val="0"/>
          <w:color w:val="262626"/>
        </w:rPr>
        <w:lastRenderedPageBreak/>
        <w:t>Приложение № 2</w:t>
      </w:r>
    </w:p>
    <w:p w:rsidR="00C9416E" w:rsidRPr="00C9416E" w:rsidRDefault="00C9416E" w:rsidP="00C9416E">
      <w:pPr>
        <w:jc w:val="center"/>
        <w:rPr>
          <w:b/>
          <w:bCs/>
        </w:rPr>
      </w:pPr>
      <w:r w:rsidRPr="00C9416E">
        <w:rPr>
          <w:b/>
          <w:bCs/>
        </w:rPr>
        <w:t>Форма составления конспекта физкультурного занятия НОД</w:t>
      </w:r>
    </w:p>
    <w:p w:rsidR="00C9416E" w:rsidRPr="00C9416E" w:rsidRDefault="00C9416E" w:rsidP="00C9416E">
      <w:pPr>
        <w:jc w:val="center"/>
        <w:rPr>
          <w:b/>
          <w:bCs/>
          <w:lang w:val="en-US"/>
        </w:rPr>
      </w:pPr>
      <w:r w:rsidRPr="00C9416E">
        <w:rPr>
          <w:b/>
          <w:bCs/>
          <w:lang w:val="en-US"/>
        </w:rPr>
        <w:t xml:space="preserve">(14 </w:t>
      </w:r>
      <w:r w:rsidRPr="00C9416E">
        <w:rPr>
          <w:b/>
          <w:bCs/>
        </w:rPr>
        <w:t>шрифт</w:t>
      </w:r>
      <w:r w:rsidRPr="00C9416E">
        <w:rPr>
          <w:b/>
          <w:bCs/>
          <w:lang w:val="en-US"/>
        </w:rPr>
        <w:t>,</w:t>
      </w:r>
      <w:r w:rsidRPr="00C9416E">
        <w:rPr>
          <w:lang w:val="en-US"/>
        </w:rPr>
        <w:t xml:space="preserve"> </w:t>
      </w:r>
      <w:r w:rsidRPr="00C9416E">
        <w:rPr>
          <w:b/>
          <w:bCs/>
          <w:lang w:val="en-US"/>
        </w:rPr>
        <w:t>Times New Roman)</w:t>
      </w:r>
    </w:p>
    <w:p w:rsidR="00C9416E" w:rsidRPr="00C9416E" w:rsidRDefault="00C9416E" w:rsidP="00C9416E">
      <w:pPr>
        <w:rPr>
          <w:lang w:val="en-US"/>
        </w:rPr>
      </w:pPr>
      <w:r w:rsidRPr="00C9416E">
        <w:rPr>
          <w:lang w:val="en-US"/>
        </w:rPr>
        <w:t xml:space="preserve">1. </w:t>
      </w:r>
      <w:r w:rsidRPr="00C9416E">
        <w:t>Титульный</w:t>
      </w:r>
      <w:r w:rsidRPr="00C9416E">
        <w:rPr>
          <w:lang w:val="en-US"/>
        </w:rPr>
        <w:t xml:space="preserve"> </w:t>
      </w:r>
      <w:r w:rsidRPr="00C9416E">
        <w:t>лист</w:t>
      </w:r>
      <w:r w:rsidRPr="00C9416E">
        <w:rPr>
          <w:lang w:val="en-US"/>
        </w:rPr>
        <w:t xml:space="preserve"> </w:t>
      </w:r>
    </w:p>
    <w:p w:rsidR="00C9416E" w:rsidRPr="00C9416E" w:rsidRDefault="001E6363" w:rsidP="00C9416E">
      <w:pPr>
        <w:rPr>
          <w:lang w:val="en-US"/>
        </w:rPr>
        <w:sectPr w:rsidR="00C9416E" w:rsidRPr="00C9416E" w:rsidSect="00C27CD2">
          <w:pgSz w:w="11906" w:h="16838"/>
          <w:pgMar w:top="964" w:right="907" w:bottom="964" w:left="907" w:header="720" w:footer="709" w:gutter="0"/>
          <w:cols w:space="720"/>
          <w:docGrid w:linePitch="360"/>
        </w:sectPr>
      </w:pPr>
      <w:r>
        <w:rPr>
          <w:noProof/>
        </w:rPr>
        <mc:AlternateContent>
          <mc:Choice Requires="wps">
            <w:drawing>
              <wp:anchor distT="0" distB="0" distL="114300" distR="114300" simplePos="0" relativeHeight="251660288" behindDoc="0" locked="0" layoutInCell="1" allowOverlap="1">
                <wp:simplePos x="0" y="0"/>
                <wp:positionH relativeFrom="column">
                  <wp:posOffset>450215</wp:posOffset>
                </wp:positionH>
                <wp:positionV relativeFrom="paragraph">
                  <wp:posOffset>549910</wp:posOffset>
                </wp:positionV>
                <wp:extent cx="5913120" cy="7879080"/>
                <wp:effectExtent l="6985" t="5715" r="1397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120" cy="7879080"/>
                        </a:xfrm>
                        <a:prstGeom prst="rect">
                          <a:avLst/>
                        </a:prstGeom>
                        <a:solidFill>
                          <a:srgbClr val="FFFFFF"/>
                        </a:solidFill>
                        <a:ln w="9525">
                          <a:solidFill>
                            <a:srgbClr val="000000"/>
                          </a:solidFill>
                          <a:miter lim="800000"/>
                          <a:headEnd/>
                          <a:tailEnd/>
                        </a:ln>
                      </wps:spPr>
                      <wps:txbx>
                        <w:txbxContent>
                          <w:p w:rsidR="00C27CD2" w:rsidRDefault="00C27CD2" w:rsidP="00C9416E">
                            <w:pPr>
                              <w:tabs>
                                <w:tab w:val="left" w:pos="3119"/>
                                <w:tab w:val="left" w:pos="4820"/>
                                <w:tab w:val="left" w:pos="5387"/>
                              </w:tabs>
                              <w:suppressAutoHyphens/>
                              <w:jc w:val="center"/>
                              <w:rPr>
                                <w:color w:val="000000"/>
                                <w:lang w:eastAsia="ar-SA"/>
                              </w:rPr>
                            </w:pPr>
                            <w:r>
                              <w:rPr>
                                <w:color w:val="000000"/>
                                <w:lang w:eastAsia="ar-SA"/>
                              </w:rPr>
                              <w:t>Государственное бюджетное профессиональное образовательное учреждение Самарской области</w:t>
                            </w:r>
                          </w:p>
                          <w:p w:rsidR="00C27CD2" w:rsidRPr="00EA27F9" w:rsidRDefault="00C27CD2" w:rsidP="00C9416E">
                            <w:pPr>
                              <w:tabs>
                                <w:tab w:val="left" w:pos="3119"/>
                                <w:tab w:val="left" w:pos="4820"/>
                                <w:tab w:val="left" w:pos="5387"/>
                              </w:tabs>
                              <w:suppressAutoHyphens/>
                              <w:jc w:val="center"/>
                              <w:rPr>
                                <w:color w:val="000000"/>
                                <w:lang w:eastAsia="ar-SA"/>
                              </w:rPr>
                            </w:pPr>
                            <w:r>
                              <w:rPr>
                                <w:color w:val="000000"/>
                                <w:lang w:eastAsia="ar-SA"/>
                              </w:rPr>
                              <w:t xml:space="preserve"> «Нефтегорский государственный техникум»</w:t>
                            </w:r>
                          </w:p>
                          <w:p w:rsidR="00C27CD2" w:rsidRPr="00EA27F9" w:rsidRDefault="00C27CD2" w:rsidP="00C9416E">
                            <w:pPr>
                              <w:tabs>
                                <w:tab w:val="left" w:pos="3119"/>
                                <w:tab w:val="left" w:pos="4820"/>
                                <w:tab w:val="left" w:pos="5387"/>
                              </w:tabs>
                              <w:suppressAutoHyphens/>
                              <w:jc w:val="both"/>
                              <w:rPr>
                                <w:color w:val="000000"/>
                                <w:lang w:eastAsia="ar-SA"/>
                              </w:rPr>
                            </w:pPr>
                          </w:p>
                          <w:p w:rsidR="00C27CD2" w:rsidRDefault="00C27CD2" w:rsidP="00C9416E">
                            <w:pPr>
                              <w:jc w:val="center"/>
                            </w:pPr>
                          </w:p>
                          <w:p w:rsidR="00C27CD2" w:rsidRDefault="00C27CD2" w:rsidP="00C9416E">
                            <w:pPr>
                              <w:jc w:val="center"/>
                            </w:pPr>
                          </w:p>
                          <w:p w:rsidR="00C27CD2" w:rsidRDefault="00C27CD2" w:rsidP="00C9416E">
                            <w:pPr>
                              <w:jc w:val="center"/>
                            </w:pPr>
                          </w:p>
                          <w:p w:rsidR="00C27CD2" w:rsidRDefault="00C27CD2" w:rsidP="00C9416E">
                            <w:pPr>
                              <w:jc w:val="center"/>
                            </w:pPr>
                          </w:p>
                          <w:p w:rsidR="00C27CD2" w:rsidRDefault="00C27CD2" w:rsidP="00C9416E">
                            <w:pPr>
                              <w:jc w:val="center"/>
                            </w:pPr>
                          </w:p>
                          <w:p w:rsidR="00C27CD2" w:rsidRDefault="00C27CD2" w:rsidP="00C9416E">
                            <w:pPr>
                              <w:jc w:val="center"/>
                            </w:pPr>
                          </w:p>
                          <w:p w:rsidR="00C27CD2" w:rsidRPr="001F0848" w:rsidRDefault="00C27CD2" w:rsidP="00C9416E">
                            <w:pPr>
                              <w:jc w:val="center"/>
                            </w:pPr>
                            <w:r w:rsidRPr="001F0848">
                              <w:t>КОНСПЕКТ</w:t>
                            </w:r>
                          </w:p>
                          <w:p w:rsidR="00C27CD2" w:rsidRPr="001F0848" w:rsidRDefault="00C27CD2" w:rsidP="00C9416E">
                            <w:pPr>
                              <w:jc w:val="center"/>
                            </w:pPr>
                          </w:p>
                          <w:p w:rsidR="00C27CD2" w:rsidRPr="001F0848" w:rsidRDefault="00C27CD2" w:rsidP="00C9416E">
                            <w:pPr>
                              <w:jc w:val="center"/>
                            </w:pPr>
                            <w:r>
                              <w:t xml:space="preserve">НОД по </w:t>
                            </w:r>
                            <w:r w:rsidRPr="001F0848">
                              <w:t>физ</w:t>
                            </w:r>
                            <w:r>
                              <w:t xml:space="preserve">ической </w:t>
                            </w:r>
                            <w:r w:rsidRPr="001F0848">
                              <w:t>культур</w:t>
                            </w:r>
                            <w:r>
                              <w:t>е</w:t>
                            </w:r>
                          </w:p>
                          <w:p w:rsidR="00C27CD2" w:rsidRPr="001F0848" w:rsidRDefault="00C27CD2" w:rsidP="00C9416E">
                            <w:pPr>
                              <w:jc w:val="center"/>
                            </w:pPr>
                            <w:r>
                              <w:t xml:space="preserve">в старшей группе Д/С  № </w:t>
                            </w:r>
                          </w:p>
                          <w:p w:rsidR="00C27CD2" w:rsidRDefault="00C27CD2" w:rsidP="00C9416E">
                            <w:pPr>
                              <w:tabs>
                                <w:tab w:val="left" w:pos="709"/>
                              </w:tabs>
                              <w:spacing w:line="276" w:lineRule="atLeast"/>
                              <w:ind w:left="4395" w:right="377"/>
                              <w:jc w:val="right"/>
                            </w:pPr>
                          </w:p>
                          <w:p w:rsidR="00C27CD2" w:rsidRDefault="00C27CD2" w:rsidP="00C9416E">
                            <w:pPr>
                              <w:tabs>
                                <w:tab w:val="left" w:pos="709"/>
                              </w:tabs>
                              <w:spacing w:line="276" w:lineRule="atLeast"/>
                              <w:ind w:left="4395" w:right="377"/>
                              <w:jc w:val="right"/>
                            </w:pPr>
                          </w:p>
                          <w:p w:rsidR="00C27CD2" w:rsidRDefault="00C27CD2" w:rsidP="00C9416E">
                            <w:pPr>
                              <w:tabs>
                                <w:tab w:val="left" w:pos="709"/>
                              </w:tabs>
                              <w:spacing w:line="276" w:lineRule="atLeast"/>
                              <w:ind w:left="4395" w:right="377"/>
                              <w:jc w:val="right"/>
                            </w:pPr>
                          </w:p>
                          <w:p w:rsidR="00C27CD2" w:rsidRDefault="00C27CD2" w:rsidP="00C9416E">
                            <w:pPr>
                              <w:tabs>
                                <w:tab w:val="left" w:pos="709"/>
                              </w:tabs>
                              <w:spacing w:line="276" w:lineRule="atLeast"/>
                              <w:ind w:left="4395" w:right="377"/>
                              <w:jc w:val="right"/>
                            </w:pPr>
                          </w:p>
                          <w:p w:rsidR="00C27CD2" w:rsidRPr="001F0848" w:rsidRDefault="00C27CD2" w:rsidP="00C9416E">
                            <w:pPr>
                              <w:tabs>
                                <w:tab w:val="left" w:pos="709"/>
                              </w:tabs>
                              <w:spacing w:line="276" w:lineRule="atLeast"/>
                              <w:ind w:left="4395" w:right="377"/>
                              <w:jc w:val="right"/>
                            </w:pPr>
                          </w:p>
                          <w:p w:rsidR="00C27CD2" w:rsidRPr="001F0848" w:rsidRDefault="00C27CD2" w:rsidP="00C9416E">
                            <w:pPr>
                              <w:tabs>
                                <w:tab w:val="left" w:pos="709"/>
                              </w:tabs>
                              <w:spacing w:line="276" w:lineRule="atLeast"/>
                              <w:ind w:left="4395" w:right="377"/>
                              <w:jc w:val="right"/>
                            </w:pPr>
                            <w:r w:rsidRPr="001F0848">
                              <w:t>Выполнила: студент</w:t>
                            </w:r>
                            <w:r>
                              <w:t>ка 4</w:t>
                            </w:r>
                            <w:r w:rsidRPr="001F0848">
                              <w:t xml:space="preserve"> курса, </w:t>
                            </w:r>
                          </w:p>
                          <w:p w:rsidR="00C27CD2" w:rsidRPr="001E6363" w:rsidRDefault="00C27CD2" w:rsidP="00C9416E">
                            <w:pPr>
                              <w:tabs>
                                <w:tab w:val="left" w:pos="709"/>
                              </w:tabs>
                              <w:spacing w:line="276" w:lineRule="atLeast"/>
                              <w:ind w:left="4395" w:right="377"/>
                              <w:jc w:val="right"/>
                            </w:pPr>
                            <w:r>
                              <w:t xml:space="preserve"> </w:t>
                            </w:r>
                            <w:r w:rsidRPr="001F0848">
                              <w:t xml:space="preserve"> Группы</w:t>
                            </w:r>
                            <w:r>
                              <w:t xml:space="preserve"> №</w:t>
                            </w:r>
                            <w:r w:rsidR="00BB2A6F" w:rsidRPr="001E6363">
                              <w:t>12</w:t>
                            </w:r>
                          </w:p>
                          <w:p w:rsidR="00C27CD2" w:rsidRPr="00CD5E64" w:rsidRDefault="00C27CD2" w:rsidP="00C9416E">
                            <w:pPr>
                              <w:tabs>
                                <w:tab w:val="left" w:pos="709"/>
                              </w:tabs>
                              <w:spacing w:line="276" w:lineRule="atLeast"/>
                              <w:ind w:left="4395" w:right="377"/>
                              <w:jc w:val="right"/>
                            </w:pPr>
                            <w:r>
                              <w:t>Специальность 44</w:t>
                            </w:r>
                            <w:r w:rsidRPr="00CD5E64">
                              <w:t>.02.01</w:t>
                            </w:r>
                          </w:p>
                          <w:p w:rsidR="00C27CD2" w:rsidRPr="001F0848" w:rsidRDefault="00C27CD2" w:rsidP="00C9416E">
                            <w:pPr>
                              <w:tabs>
                                <w:tab w:val="left" w:pos="709"/>
                              </w:tabs>
                              <w:spacing w:line="276" w:lineRule="atLeast"/>
                              <w:ind w:left="4395" w:right="377"/>
                              <w:jc w:val="right"/>
                            </w:pPr>
                            <w:r>
                              <w:t>Д</w:t>
                            </w:r>
                            <w:r w:rsidRPr="001F0848">
                              <w:t xml:space="preserve">ошкольное образование </w:t>
                            </w:r>
                          </w:p>
                          <w:p w:rsidR="00C27CD2" w:rsidRPr="001F0848" w:rsidRDefault="00C27CD2" w:rsidP="00C9416E">
                            <w:pPr>
                              <w:tabs>
                                <w:tab w:val="left" w:pos="709"/>
                              </w:tabs>
                              <w:spacing w:line="276" w:lineRule="atLeast"/>
                              <w:ind w:left="4395" w:right="377"/>
                            </w:pPr>
                            <w:r>
                              <w:t xml:space="preserve"> </w:t>
                            </w:r>
                            <w:r>
                              <w:tab/>
                              <w:t xml:space="preserve">    </w:t>
                            </w:r>
                            <w:r w:rsidRPr="001F0848">
                              <w:t xml:space="preserve">ФИО: </w:t>
                            </w:r>
                            <w:r>
                              <w:t>__________________</w:t>
                            </w:r>
                            <w:r w:rsidRPr="001F0848">
                              <w:t xml:space="preserve">  </w:t>
                            </w:r>
                          </w:p>
                          <w:p w:rsidR="00C27CD2" w:rsidRPr="001F0848" w:rsidRDefault="00C27CD2" w:rsidP="00C9416E">
                            <w:pPr>
                              <w:tabs>
                                <w:tab w:val="left" w:pos="709"/>
                              </w:tabs>
                              <w:spacing w:line="276" w:lineRule="atLeast"/>
                              <w:ind w:left="4395" w:right="377"/>
                              <w:jc w:val="right"/>
                            </w:pPr>
                          </w:p>
                          <w:p w:rsidR="00C27CD2" w:rsidRDefault="00C27CD2" w:rsidP="00C9416E">
                            <w:pPr>
                              <w:tabs>
                                <w:tab w:val="left" w:pos="709"/>
                              </w:tabs>
                              <w:spacing w:line="276" w:lineRule="atLeast"/>
                              <w:ind w:left="4395" w:right="377"/>
                            </w:pPr>
                            <w:r>
                              <w:t xml:space="preserve">               Проверил</w:t>
                            </w:r>
                            <w:r w:rsidRPr="001F0848">
                              <w:t xml:space="preserve">: </w:t>
                            </w:r>
                            <w:r>
                              <w:t xml:space="preserve">преподаватель </w:t>
                            </w:r>
                          </w:p>
                          <w:p w:rsidR="00C27CD2" w:rsidRPr="001F0848" w:rsidRDefault="00C27CD2" w:rsidP="00C9416E">
                            <w:pPr>
                              <w:tabs>
                                <w:tab w:val="left" w:pos="709"/>
                              </w:tabs>
                              <w:spacing w:line="276" w:lineRule="atLeast"/>
                              <w:ind w:left="4395" w:right="377"/>
                            </w:pPr>
                            <w:r>
                              <w:tab/>
                              <w:t xml:space="preserve">   ФИО___________________</w:t>
                            </w:r>
                          </w:p>
                          <w:p w:rsidR="00C27CD2" w:rsidRPr="001F0848" w:rsidRDefault="00C27CD2" w:rsidP="00C9416E">
                            <w:pPr>
                              <w:tabs>
                                <w:tab w:val="left" w:pos="709"/>
                              </w:tabs>
                              <w:spacing w:line="276" w:lineRule="atLeast"/>
                              <w:ind w:left="4678" w:right="377"/>
                              <w:jc w:val="right"/>
                            </w:pPr>
                          </w:p>
                          <w:p w:rsidR="00C27CD2" w:rsidRPr="001F0848" w:rsidRDefault="00C27CD2" w:rsidP="00C9416E">
                            <w:pPr>
                              <w:tabs>
                                <w:tab w:val="left" w:pos="709"/>
                              </w:tabs>
                              <w:spacing w:line="276" w:lineRule="atLeast"/>
                              <w:ind w:left="4678" w:right="377"/>
                              <w:jc w:val="right"/>
                            </w:pPr>
                          </w:p>
                          <w:p w:rsidR="00C27CD2" w:rsidRPr="001F0848" w:rsidRDefault="00C27CD2" w:rsidP="00C9416E">
                            <w:pPr>
                              <w:tabs>
                                <w:tab w:val="left" w:pos="709"/>
                              </w:tabs>
                              <w:spacing w:line="276" w:lineRule="atLeast"/>
                              <w:ind w:left="4678" w:right="377"/>
                              <w:jc w:val="right"/>
                            </w:pPr>
                            <w:r w:rsidRPr="001F0848">
                              <w:t>Дата проведения:</w:t>
                            </w:r>
                          </w:p>
                          <w:p w:rsidR="00C27CD2" w:rsidRPr="001F0848" w:rsidRDefault="00C27CD2" w:rsidP="00C9416E">
                            <w:pPr>
                              <w:ind w:right="377"/>
                            </w:pPr>
                          </w:p>
                          <w:p w:rsidR="00C27CD2" w:rsidRDefault="00C27CD2" w:rsidP="00C9416E">
                            <w:pPr>
                              <w:ind w:right="377"/>
                            </w:pPr>
                          </w:p>
                          <w:p w:rsidR="00C27CD2" w:rsidRDefault="00C27CD2" w:rsidP="00C9416E">
                            <w:pPr>
                              <w:ind w:right="377"/>
                            </w:pPr>
                          </w:p>
                          <w:p w:rsidR="00C27CD2" w:rsidRDefault="00C27CD2" w:rsidP="00C9416E">
                            <w:pPr>
                              <w:ind w:right="377"/>
                            </w:pPr>
                          </w:p>
                          <w:p w:rsidR="00C27CD2" w:rsidRDefault="00C27CD2" w:rsidP="00C9416E">
                            <w:pPr>
                              <w:ind w:right="377"/>
                            </w:pPr>
                          </w:p>
                          <w:p w:rsidR="00C27CD2" w:rsidRDefault="00C27CD2" w:rsidP="00C9416E">
                            <w:pPr>
                              <w:ind w:right="377"/>
                            </w:pPr>
                          </w:p>
                          <w:p w:rsidR="00C27CD2" w:rsidRDefault="00C27CD2" w:rsidP="00C9416E">
                            <w:pPr>
                              <w:ind w:right="377"/>
                            </w:pPr>
                          </w:p>
                          <w:p w:rsidR="00C27CD2" w:rsidRPr="00BB2A6F" w:rsidRDefault="00C27CD2" w:rsidP="00C9416E">
                            <w:pPr>
                              <w:ind w:right="377"/>
                              <w:jc w:val="center"/>
                              <w:rPr>
                                <w:lang w:val="en-US"/>
                              </w:rPr>
                            </w:pPr>
                            <w:r>
                              <w:t>Нефтегорск, 20</w:t>
                            </w:r>
                            <w:r w:rsidR="00BB2A6F">
                              <w:rPr>
                                <w:lang w:val="en-US"/>
                              </w:rPr>
                              <w:t>20</w:t>
                            </w:r>
                          </w:p>
                          <w:p w:rsidR="00C27CD2" w:rsidRPr="001F0848" w:rsidRDefault="00C27CD2" w:rsidP="00C9416E">
                            <w:pPr>
                              <w:ind w:right="37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45pt;margin-top:43.3pt;width:465.6pt;height:6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">
                <v:textbox>
                  <w:txbxContent>
                    <w:p w:rsidR="00C27CD2" w:rsidRDefault="00C27CD2" w:rsidP="00C9416E">
                      <w:pPr>
                        <w:tabs>
                          <w:tab w:val="left" w:pos="3119"/>
                          <w:tab w:val="left" w:pos="4820"/>
                          <w:tab w:val="left" w:pos="5387"/>
                        </w:tabs>
                        <w:suppressAutoHyphens/>
                        <w:jc w:val="center"/>
                        <w:rPr>
                          <w:color w:val="000000"/>
                          <w:lang w:eastAsia="ar-SA"/>
                        </w:rPr>
                      </w:pPr>
                      <w:r>
                        <w:rPr>
                          <w:color w:val="000000"/>
                          <w:lang w:eastAsia="ar-SA"/>
                        </w:rPr>
                        <w:t>Государственное бюджетное профессиональное образовательное учреждение Самарской области</w:t>
                      </w:r>
                    </w:p>
                    <w:p w:rsidR="00C27CD2" w:rsidRPr="00EA27F9" w:rsidRDefault="00C27CD2" w:rsidP="00C9416E">
                      <w:pPr>
                        <w:tabs>
                          <w:tab w:val="left" w:pos="3119"/>
                          <w:tab w:val="left" w:pos="4820"/>
                          <w:tab w:val="left" w:pos="5387"/>
                        </w:tabs>
                        <w:suppressAutoHyphens/>
                        <w:jc w:val="center"/>
                        <w:rPr>
                          <w:color w:val="000000"/>
                          <w:lang w:eastAsia="ar-SA"/>
                        </w:rPr>
                      </w:pPr>
                      <w:r>
                        <w:rPr>
                          <w:color w:val="000000"/>
                          <w:lang w:eastAsia="ar-SA"/>
                        </w:rPr>
                        <w:t xml:space="preserve"> «Нефтегорский государственный техникум»</w:t>
                      </w:r>
                    </w:p>
                    <w:p w:rsidR="00C27CD2" w:rsidRPr="00EA27F9" w:rsidRDefault="00C27CD2" w:rsidP="00C9416E">
                      <w:pPr>
                        <w:tabs>
                          <w:tab w:val="left" w:pos="3119"/>
                          <w:tab w:val="left" w:pos="4820"/>
                          <w:tab w:val="left" w:pos="5387"/>
                        </w:tabs>
                        <w:suppressAutoHyphens/>
                        <w:jc w:val="both"/>
                        <w:rPr>
                          <w:color w:val="000000"/>
                          <w:lang w:eastAsia="ar-SA"/>
                        </w:rPr>
                      </w:pPr>
                    </w:p>
                    <w:p w:rsidR="00C27CD2" w:rsidRDefault="00C27CD2" w:rsidP="00C9416E">
                      <w:pPr>
                        <w:jc w:val="center"/>
                      </w:pPr>
                    </w:p>
                    <w:p w:rsidR="00C27CD2" w:rsidRDefault="00C27CD2" w:rsidP="00C9416E">
                      <w:pPr>
                        <w:jc w:val="center"/>
                      </w:pPr>
                    </w:p>
                    <w:p w:rsidR="00C27CD2" w:rsidRDefault="00C27CD2" w:rsidP="00C9416E">
                      <w:pPr>
                        <w:jc w:val="center"/>
                      </w:pPr>
                    </w:p>
                    <w:p w:rsidR="00C27CD2" w:rsidRDefault="00C27CD2" w:rsidP="00C9416E">
                      <w:pPr>
                        <w:jc w:val="center"/>
                      </w:pPr>
                    </w:p>
                    <w:p w:rsidR="00C27CD2" w:rsidRDefault="00C27CD2" w:rsidP="00C9416E">
                      <w:pPr>
                        <w:jc w:val="center"/>
                      </w:pPr>
                    </w:p>
                    <w:p w:rsidR="00C27CD2" w:rsidRDefault="00C27CD2" w:rsidP="00C9416E">
                      <w:pPr>
                        <w:jc w:val="center"/>
                      </w:pPr>
                    </w:p>
                    <w:p w:rsidR="00C27CD2" w:rsidRPr="001F0848" w:rsidRDefault="00C27CD2" w:rsidP="00C9416E">
                      <w:pPr>
                        <w:jc w:val="center"/>
                      </w:pPr>
                      <w:r w:rsidRPr="001F0848">
                        <w:t>КОНСПЕКТ</w:t>
                      </w:r>
                    </w:p>
                    <w:p w:rsidR="00C27CD2" w:rsidRPr="001F0848" w:rsidRDefault="00C27CD2" w:rsidP="00C9416E">
                      <w:pPr>
                        <w:jc w:val="center"/>
                      </w:pPr>
                    </w:p>
                    <w:p w:rsidR="00C27CD2" w:rsidRPr="001F0848" w:rsidRDefault="00C27CD2" w:rsidP="00C9416E">
                      <w:pPr>
                        <w:jc w:val="center"/>
                      </w:pPr>
                      <w:r>
                        <w:t xml:space="preserve">НОД по </w:t>
                      </w:r>
                      <w:r w:rsidRPr="001F0848">
                        <w:t>физ</w:t>
                      </w:r>
                      <w:r>
                        <w:t xml:space="preserve">ической </w:t>
                      </w:r>
                      <w:r w:rsidRPr="001F0848">
                        <w:t>культур</w:t>
                      </w:r>
                      <w:r>
                        <w:t>е</w:t>
                      </w:r>
                    </w:p>
                    <w:p w:rsidR="00C27CD2" w:rsidRPr="001F0848" w:rsidRDefault="00C27CD2" w:rsidP="00C9416E">
                      <w:pPr>
                        <w:jc w:val="center"/>
                      </w:pPr>
                      <w:r>
                        <w:t xml:space="preserve">в старшей группе Д/С  № </w:t>
                      </w:r>
                    </w:p>
                    <w:p w:rsidR="00C27CD2" w:rsidRDefault="00C27CD2" w:rsidP="00C9416E">
                      <w:pPr>
                        <w:tabs>
                          <w:tab w:val="left" w:pos="709"/>
                        </w:tabs>
                        <w:spacing w:line="276" w:lineRule="atLeast"/>
                        <w:ind w:left="4395" w:right="377"/>
                        <w:jc w:val="right"/>
                      </w:pPr>
                    </w:p>
                    <w:p w:rsidR="00C27CD2" w:rsidRDefault="00C27CD2" w:rsidP="00C9416E">
                      <w:pPr>
                        <w:tabs>
                          <w:tab w:val="left" w:pos="709"/>
                        </w:tabs>
                        <w:spacing w:line="276" w:lineRule="atLeast"/>
                        <w:ind w:left="4395" w:right="377"/>
                        <w:jc w:val="right"/>
                      </w:pPr>
                    </w:p>
                    <w:p w:rsidR="00C27CD2" w:rsidRDefault="00C27CD2" w:rsidP="00C9416E">
                      <w:pPr>
                        <w:tabs>
                          <w:tab w:val="left" w:pos="709"/>
                        </w:tabs>
                        <w:spacing w:line="276" w:lineRule="atLeast"/>
                        <w:ind w:left="4395" w:right="377"/>
                        <w:jc w:val="right"/>
                      </w:pPr>
                    </w:p>
                    <w:p w:rsidR="00C27CD2" w:rsidRDefault="00C27CD2" w:rsidP="00C9416E">
                      <w:pPr>
                        <w:tabs>
                          <w:tab w:val="left" w:pos="709"/>
                        </w:tabs>
                        <w:spacing w:line="276" w:lineRule="atLeast"/>
                        <w:ind w:left="4395" w:right="377"/>
                        <w:jc w:val="right"/>
                      </w:pPr>
                    </w:p>
                    <w:p w:rsidR="00C27CD2" w:rsidRPr="001F0848" w:rsidRDefault="00C27CD2" w:rsidP="00C9416E">
                      <w:pPr>
                        <w:tabs>
                          <w:tab w:val="left" w:pos="709"/>
                        </w:tabs>
                        <w:spacing w:line="276" w:lineRule="atLeast"/>
                        <w:ind w:left="4395" w:right="377"/>
                        <w:jc w:val="right"/>
                      </w:pPr>
                    </w:p>
                    <w:p w:rsidR="00C27CD2" w:rsidRPr="001F0848" w:rsidRDefault="00C27CD2" w:rsidP="00C9416E">
                      <w:pPr>
                        <w:tabs>
                          <w:tab w:val="left" w:pos="709"/>
                        </w:tabs>
                        <w:spacing w:line="276" w:lineRule="atLeast"/>
                        <w:ind w:left="4395" w:right="377"/>
                        <w:jc w:val="right"/>
                      </w:pPr>
                      <w:r w:rsidRPr="001F0848">
                        <w:t>Выполнила: студент</w:t>
                      </w:r>
                      <w:r>
                        <w:t>ка 4</w:t>
                      </w:r>
                      <w:r w:rsidRPr="001F0848">
                        <w:t xml:space="preserve"> курса, </w:t>
                      </w:r>
                    </w:p>
                    <w:p w:rsidR="00C27CD2" w:rsidRPr="001E6363" w:rsidRDefault="00C27CD2" w:rsidP="00C9416E">
                      <w:pPr>
                        <w:tabs>
                          <w:tab w:val="left" w:pos="709"/>
                        </w:tabs>
                        <w:spacing w:line="276" w:lineRule="atLeast"/>
                        <w:ind w:left="4395" w:right="377"/>
                        <w:jc w:val="right"/>
                      </w:pPr>
                      <w:r>
                        <w:t xml:space="preserve"> </w:t>
                      </w:r>
                      <w:r w:rsidRPr="001F0848">
                        <w:t xml:space="preserve"> Группы</w:t>
                      </w:r>
                      <w:r>
                        <w:t xml:space="preserve"> №</w:t>
                      </w:r>
                      <w:r w:rsidR="00BB2A6F" w:rsidRPr="001E6363">
                        <w:t>12</w:t>
                      </w:r>
                    </w:p>
                    <w:p w:rsidR="00C27CD2" w:rsidRPr="00CD5E64" w:rsidRDefault="00C27CD2" w:rsidP="00C9416E">
                      <w:pPr>
                        <w:tabs>
                          <w:tab w:val="left" w:pos="709"/>
                        </w:tabs>
                        <w:spacing w:line="276" w:lineRule="atLeast"/>
                        <w:ind w:left="4395" w:right="377"/>
                        <w:jc w:val="right"/>
                      </w:pPr>
                      <w:r>
                        <w:t>Специальность 44</w:t>
                      </w:r>
                      <w:r w:rsidRPr="00CD5E64">
                        <w:t>.02.01</w:t>
                      </w:r>
                    </w:p>
                    <w:p w:rsidR="00C27CD2" w:rsidRPr="001F0848" w:rsidRDefault="00C27CD2" w:rsidP="00C9416E">
                      <w:pPr>
                        <w:tabs>
                          <w:tab w:val="left" w:pos="709"/>
                        </w:tabs>
                        <w:spacing w:line="276" w:lineRule="atLeast"/>
                        <w:ind w:left="4395" w:right="377"/>
                        <w:jc w:val="right"/>
                      </w:pPr>
                      <w:r>
                        <w:t>Д</w:t>
                      </w:r>
                      <w:r w:rsidRPr="001F0848">
                        <w:t xml:space="preserve">ошкольное образование </w:t>
                      </w:r>
                    </w:p>
                    <w:p w:rsidR="00C27CD2" w:rsidRPr="001F0848" w:rsidRDefault="00C27CD2" w:rsidP="00C9416E">
                      <w:pPr>
                        <w:tabs>
                          <w:tab w:val="left" w:pos="709"/>
                        </w:tabs>
                        <w:spacing w:line="276" w:lineRule="atLeast"/>
                        <w:ind w:left="4395" w:right="377"/>
                      </w:pPr>
                      <w:r>
                        <w:t xml:space="preserve"> </w:t>
                      </w:r>
                      <w:r>
                        <w:tab/>
                        <w:t xml:space="preserve">    </w:t>
                      </w:r>
                      <w:r w:rsidRPr="001F0848">
                        <w:t xml:space="preserve">ФИО: </w:t>
                      </w:r>
                      <w:r>
                        <w:t>__________________</w:t>
                      </w:r>
                      <w:r w:rsidRPr="001F0848">
                        <w:t xml:space="preserve">  </w:t>
                      </w:r>
                    </w:p>
                    <w:p w:rsidR="00C27CD2" w:rsidRPr="001F0848" w:rsidRDefault="00C27CD2" w:rsidP="00C9416E">
                      <w:pPr>
                        <w:tabs>
                          <w:tab w:val="left" w:pos="709"/>
                        </w:tabs>
                        <w:spacing w:line="276" w:lineRule="atLeast"/>
                        <w:ind w:left="4395" w:right="377"/>
                        <w:jc w:val="right"/>
                      </w:pPr>
                    </w:p>
                    <w:p w:rsidR="00C27CD2" w:rsidRDefault="00C27CD2" w:rsidP="00C9416E">
                      <w:pPr>
                        <w:tabs>
                          <w:tab w:val="left" w:pos="709"/>
                        </w:tabs>
                        <w:spacing w:line="276" w:lineRule="atLeast"/>
                        <w:ind w:left="4395" w:right="377"/>
                      </w:pPr>
                      <w:r>
                        <w:t xml:space="preserve">               Проверил</w:t>
                      </w:r>
                      <w:r w:rsidRPr="001F0848">
                        <w:t xml:space="preserve">: </w:t>
                      </w:r>
                      <w:r>
                        <w:t xml:space="preserve">преподаватель </w:t>
                      </w:r>
                    </w:p>
                    <w:p w:rsidR="00C27CD2" w:rsidRPr="001F0848" w:rsidRDefault="00C27CD2" w:rsidP="00C9416E">
                      <w:pPr>
                        <w:tabs>
                          <w:tab w:val="left" w:pos="709"/>
                        </w:tabs>
                        <w:spacing w:line="276" w:lineRule="atLeast"/>
                        <w:ind w:left="4395" w:right="377"/>
                      </w:pPr>
                      <w:r>
                        <w:tab/>
                        <w:t xml:space="preserve">   ФИО___________________</w:t>
                      </w:r>
                    </w:p>
                    <w:p w:rsidR="00C27CD2" w:rsidRPr="001F0848" w:rsidRDefault="00C27CD2" w:rsidP="00C9416E">
                      <w:pPr>
                        <w:tabs>
                          <w:tab w:val="left" w:pos="709"/>
                        </w:tabs>
                        <w:spacing w:line="276" w:lineRule="atLeast"/>
                        <w:ind w:left="4678" w:right="377"/>
                        <w:jc w:val="right"/>
                      </w:pPr>
                    </w:p>
                    <w:p w:rsidR="00C27CD2" w:rsidRPr="001F0848" w:rsidRDefault="00C27CD2" w:rsidP="00C9416E">
                      <w:pPr>
                        <w:tabs>
                          <w:tab w:val="left" w:pos="709"/>
                        </w:tabs>
                        <w:spacing w:line="276" w:lineRule="atLeast"/>
                        <w:ind w:left="4678" w:right="377"/>
                        <w:jc w:val="right"/>
                      </w:pPr>
                    </w:p>
                    <w:p w:rsidR="00C27CD2" w:rsidRPr="001F0848" w:rsidRDefault="00C27CD2" w:rsidP="00C9416E">
                      <w:pPr>
                        <w:tabs>
                          <w:tab w:val="left" w:pos="709"/>
                        </w:tabs>
                        <w:spacing w:line="276" w:lineRule="atLeast"/>
                        <w:ind w:left="4678" w:right="377"/>
                        <w:jc w:val="right"/>
                      </w:pPr>
                      <w:r w:rsidRPr="001F0848">
                        <w:t>Дата проведения:</w:t>
                      </w:r>
                    </w:p>
                    <w:p w:rsidR="00C27CD2" w:rsidRPr="001F0848" w:rsidRDefault="00C27CD2" w:rsidP="00C9416E">
                      <w:pPr>
                        <w:ind w:right="377"/>
                      </w:pPr>
                    </w:p>
                    <w:p w:rsidR="00C27CD2" w:rsidRDefault="00C27CD2" w:rsidP="00C9416E">
                      <w:pPr>
                        <w:ind w:right="377"/>
                      </w:pPr>
                    </w:p>
                    <w:p w:rsidR="00C27CD2" w:rsidRDefault="00C27CD2" w:rsidP="00C9416E">
                      <w:pPr>
                        <w:ind w:right="377"/>
                      </w:pPr>
                    </w:p>
                    <w:p w:rsidR="00C27CD2" w:rsidRDefault="00C27CD2" w:rsidP="00C9416E">
                      <w:pPr>
                        <w:ind w:right="377"/>
                      </w:pPr>
                    </w:p>
                    <w:p w:rsidR="00C27CD2" w:rsidRDefault="00C27CD2" w:rsidP="00C9416E">
                      <w:pPr>
                        <w:ind w:right="377"/>
                      </w:pPr>
                    </w:p>
                    <w:p w:rsidR="00C27CD2" w:rsidRDefault="00C27CD2" w:rsidP="00C9416E">
                      <w:pPr>
                        <w:ind w:right="377"/>
                      </w:pPr>
                    </w:p>
                    <w:p w:rsidR="00C27CD2" w:rsidRDefault="00C27CD2" w:rsidP="00C9416E">
                      <w:pPr>
                        <w:ind w:right="377"/>
                      </w:pPr>
                    </w:p>
                    <w:p w:rsidR="00C27CD2" w:rsidRPr="00BB2A6F" w:rsidRDefault="00C27CD2" w:rsidP="00C9416E">
                      <w:pPr>
                        <w:ind w:right="377"/>
                        <w:jc w:val="center"/>
                        <w:rPr>
                          <w:lang w:val="en-US"/>
                        </w:rPr>
                      </w:pPr>
                      <w:r>
                        <w:t>Нефтегорск, 20</w:t>
                      </w:r>
                      <w:r w:rsidR="00BB2A6F">
                        <w:rPr>
                          <w:lang w:val="en-US"/>
                        </w:rPr>
                        <w:t>20</w:t>
                      </w:r>
                    </w:p>
                    <w:p w:rsidR="00C27CD2" w:rsidRPr="001F0848" w:rsidRDefault="00C27CD2" w:rsidP="00C9416E">
                      <w:pPr>
                        <w:ind w:right="377"/>
                      </w:pPr>
                    </w:p>
                  </w:txbxContent>
                </v:textbox>
              </v:rect>
            </w:pict>
          </mc:Fallback>
        </mc:AlternateContent>
      </w:r>
    </w:p>
    <w:p w:rsidR="00C9416E" w:rsidRPr="00C9416E" w:rsidRDefault="00C9416E" w:rsidP="00C9416E">
      <w:pPr>
        <w:jc w:val="center"/>
        <w:rPr>
          <w:b/>
          <w:bCs/>
        </w:rPr>
      </w:pPr>
      <w:r w:rsidRPr="00C9416E">
        <w:lastRenderedPageBreak/>
        <w:t xml:space="preserve">(2лист) </w:t>
      </w:r>
      <w:r w:rsidRPr="00C9416E">
        <w:rPr>
          <w:b/>
          <w:bCs/>
        </w:rPr>
        <w:t>Конспект НОД по физической культуре для детей старшей группы</w:t>
      </w:r>
    </w:p>
    <w:p w:rsidR="00C9416E" w:rsidRPr="00C9416E" w:rsidRDefault="00C9416E" w:rsidP="00C9416E">
      <w:r w:rsidRPr="00C9416E">
        <w:t>Вид занятия:</w:t>
      </w:r>
    </w:p>
    <w:p w:rsidR="00C9416E" w:rsidRPr="00C9416E" w:rsidRDefault="00C9416E" w:rsidP="00C9416E">
      <w:r w:rsidRPr="00C9416E">
        <w:t xml:space="preserve">Задачи образовательной области «Физическое развитие» (интеграция областей «Физическая культура», «Здоровье»): </w:t>
      </w:r>
    </w:p>
    <w:p w:rsidR="00C9416E" w:rsidRPr="00C9416E" w:rsidRDefault="00C9416E" w:rsidP="00C9416E">
      <w:pPr>
        <w:widowControl w:val="0"/>
        <w:numPr>
          <w:ilvl w:val="0"/>
          <w:numId w:val="37"/>
        </w:numPr>
        <w:autoSpaceDE w:val="0"/>
        <w:autoSpaceDN w:val="0"/>
        <w:adjustRightInd w:val="0"/>
      </w:pPr>
      <w:r w:rsidRPr="00C9416E">
        <w:t xml:space="preserve">Образовательные – </w:t>
      </w:r>
    </w:p>
    <w:p w:rsidR="00C9416E" w:rsidRPr="00C9416E" w:rsidRDefault="00C9416E" w:rsidP="00C9416E">
      <w:pPr>
        <w:widowControl w:val="0"/>
        <w:numPr>
          <w:ilvl w:val="0"/>
          <w:numId w:val="37"/>
        </w:numPr>
        <w:autoSpaceDE w:val="0"/>
        <w:autoSpaceDN w:val="0"/>
        <w:adjustRightInd w:val="0"/>
      </w:pPr>
      <w:r w:rsidRPr="00C9416E">
        <w:t>Оздоровительные –</w:t>
      </w:r>
    </w:p>
    <w:p w:rsidR="00C9416E" w:rsidRPr="00C9416E" w:rsidRDefault="00C9416E" w:rsidP="00C9416E">
      <w:pPr>
        <w:widowControl w:val="0"/>
        <w:numPr>
          <w:ilvl w:val="0"/>
          <w:numId w:val="37"/>
        </w:numPr>
        <w:autoSpaceDE w:val="0"/>
        <w:autoSpaceDN w:val="0"/>
        <w:adjustRightInd w:val="0"/>
      </w:pPr>
      <w:r w:rsidRPr="00C9416E">
        <w:t xml:space="preserve">Воспитательные – </w:t>
      </w:r>
    </w:p>
    <w:p w:rsidR="00C9416E" w:rsidRPr="00C9416E" w:rsidRDefault="00C9416E" w:rsidP="00C9416E"/>
    <w:p w:rsidR="00C9416E" w:rsidRPr="00C9416E" w:rsidRDefault="00C9416E" w:rsidP="00C9416E">
      <w:r w:rsidRPr="00C9416E">
        <w:t xml:space="preserve">Дата проведения: </w:t>
      </w:r>
    </w:p>
    <w:p w:rsidR="00C9416E" w:rsidRPr="00C9416E" w:rsidRDefault="00C9416E" w:rsidP="00C9416E">
      <w:r w:rsidRPr="00C9416E">
        <w:t>Время проведения:</w:t>
      </w:r>
    </w:p>
    <w:p w:rsidR="00C9416E" w:rsidRPr="00C9416E" w:rsidRDefault="00C9416E" w:rsidP="00C9416E">
      <w:r w:rsidRPr="00C9416E">
        <w:t xml:space="preserve">Место проведения: </w:t>
      </w:r>
    </w:p>
    <w:p w:rsidR="00C9416E" w:rsidRPr="00C9416E" w:rsidRDefault="00C9416E" w:rsidP="00C9416E">
      <w:r w:rsidRPr="00C9416E">
        <w:t>Инвентарь и оборудование:</w:t>
      </w:r>
    </w:p>
    <w:p w:rsidR="00C9416E" w:rsidRPr="00C9416E" w:rsidRDefault="00C9416E" w:rsidP="00C9416E">
      <w:r w:rsidRPr="00C9416E">
        <w:t xml:space="preserve">Подготовка к занятию: </w:t>
      </w:r>
    </w:p>
    <w:p w:rsidR="00C9416E" w:rsidRPr="00C9416E" w:rsidRDefault="00C9416E" w:rsidP="00C9416E">
      <w:pPr>
        <w:jc w:val="center"/>
      </w:pPr>
      <w:r w:rsidRPr="00C9416E">
        <w:t>Ход</w:t>
      </w:r>
    </w:p>
    <w:p w:rsidR="00C9416E" w:rsidRPr="00C9416E" w:rsidRDefault="00C9416E" w:rsidP="00C9416E">
      <w:pPr>
        <w:jc w:val="cente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345"/>
        <w:gridCol w:w="992"/>
        <w:gridCol w:w="3787"/>
      </w:tblGrid>
      <w:tr w:rsidR="00C9416E" w:rsidRPr="00C9416E" w:rsidTr="00C27CD2">
        <w:tc>
          <w:tcPr>
            <w:tcW w:w="1008" w:type="dxa"/>
          </w:tcPr>
          <w:p w:rsidR="00C9416E" w:rsidRPr="00C9416E" w:rsidRDefault="00C9416E" w:rsidP="00C9416E">
            <w:pPr>
              <w:jc w:val="center"/>
            </w:pPr>
            <w:r w:rsidRPr="00C9416E">
              <w:t>Части занятия</w:t>
            </w:r>
          </w:p>
        </w:tc>
        <w:tc>
          <w:tcPr>
            <w:tcW w:w="4345" w:type="dxa"/>
          </w:tcPr>
          <w:p w:rsidR="00C9416E" w:rsidRPr="00C9416E" w:rsidRDefault="00C9416E" w:rsidP="00C9416E">
            <w:pPr>
              <w:jc w:val="center"/>
            </w:pPr>
            <w:r w:rsidRPr="00C9416E">
              <w:t>Программное содержание</w:t>
            </w:r>
          </w:p>
        </w:tc>
        <w:tc>
          <w:tcPr>
            <w:tcW w:w="992" w:type="dxa"/>
          </w:tcPr>
          <w:p w:rsidR="00C9416E" w:rsidRPr="00C9416E" w:rsidRDefault="00C9416E" w:rsidP="00C9416E">
            <w:pPr>
              <w:jc w:val="center"/>
            </w:pPr>
            <w:r w:rsidRPr="00C9416E">
              <w:t>Дозировка Темп</w:t>
            </w:r>
          </w:p>
        </w:tc>
        <w:tc>
          <w:tcPr>
            <w:tcW w:w="3787" w:type="dxa"/>
          </w:tcPr>
          <w:p w:rsidR="00C9416E" w:rsidRPr="00C9416E" w:rsidRDefault="00C9416E" w:rsidP="00C9416E">
            <w:pPr>
              <w:jc w:val="center"/>
            </w:pPr>
            <w:r w:rsidRPr="00C9416E">
              <w:t>Организационно-методические указания</w:t>
            </w:r>
          </w:p>
        </w:tc>
      </w:tr>
      <w:tr w:rsidR="00C9416E" w:rsidRPr="00C9416E" w:rsidTr="00C27CD2">
        <w:trPr>
          <w:cantSplit/>
          <w:trHeight w:val="1282"/>
        </w:trPr>
        <w:tc>
          <w:tcPr>
            <w:tcW w:w="1008" w:type="dxa"/>
            <w:textDirection w:val="btLr"/>
          </w:tcPr>
          <w:p w:rsidR="00C9416E" w:rsidRPr="00C9416E" w:rsidRDefault="00C9416E" w:rsidP="00C9416E">
            <w:pPr>
              <w:ind w:left="113" w:right="113"/>
            </w:pPr>
            <w:r w:rsidRPr="00C9416E">
              <w:t xml:space="preserve">Вводная </w:t>
            </w:r>
          </w:p>
        </w:tc>
        <w:tc>
          <w:tcPr>
            <w:tcW w:w="4345" w:type="dxa"/>
          </w:tcPr>
          <w:p w:rsidR="00C9416E" w:rsidRPr="00C9416E" w:rsidRDefault="00C9416E" w:rsidP="00C9416E"/>
          <w:p w:rsidR="00C9416E" w:rsidRPr="00C9416E" w:rsidRDefault="00C9416E" w:rsidP="00C9416E"/>
          <w:p w:rsidR="00C9416E" w:rsidRPr="00C9416E" w:rsidRDefault="00C9416E" w:rsidP="00C9416E"/>
          <w:p w:rsidR="00C9416E" w:rsidRPr="00C9416E" w:rsidRDefault="00C9416E" w:rsidP="00C9416E"/>
        </w:tc>
        <w:tc>
          <w:tcPr>
            <w:tcW w:w="992" w:type="dxa"/>
          </w:tcPr>
          <w:p w:rsidR="00C9416E" w:rsidRPr="00C9416E" w:rsidRDefault="00C9416E" w:rsidP="00C9416E"/>
        </w:tc>
        <w:tc>
          <w:tcPr>
            <w:tcW w:w="3787" w:type="dxa"/>
          </w:tcPr>
          <w:p w:rsidR="00C9416E" w:rsidRPr="00C9416E" w:rsidRDefault="00C9416E" w:rsidP="00C9416E"/>
        </w:tc>
      </w:tr>
      <w:tr w:rsidR="00C9416E" w:rsidRPr="00C9416E" w:rsidTr="00C27CD2">
        <w:trPr>
          <w:cantSplit/>
          <w:trHeight w:val="1134"/>
        </w:trPr>
        <w:tc>
          <w:tcPr>
            <w:tcW w:w="1008" w:type="dxa"/>
            <w:textDirection w:val="btLr"/>
          </w:tcPr>
          <w:p w:rsidR="00C9416E" w:rsidRPr="00C9416E" w:rsidRDefault="00C9416E" w:rsidP="00C9416E">
            <w:pPr>
              <w:ind w:left="113" w:right="113"/>
            </w:pPr>
            <w:r w:rsidRPr="00C9416E">
              <w:t xml:space="preserve">Основная </w:t>
            </w:r>
          </w:p>
        </w:tc>
        <w:tc>
          <w:tcPr>
            <w:tcW w:w="4345" w:type="dxa"/>
          </w:tcPr>
          <w:p w:rsidR="00C9416E" w:rsidRPr="00C9416E" w:rsidRDefault="00C9416E" w:rsidP="00C9416E"/>
          <w:p w:rsidR="00C9416E" w:rsidRPr="00C9416E" w:rsidRDefault="00C9416E" w:rsidP="00C9416E"/>
          <w:p w:rsidR="00C9416E" w:rsidRPr="00C9416E" w:rsidRDefault="00C9416E" w:rsidP="00C9416E"/>
          <w:p w:rsidR="00C9416E" w:rsidRPr="00C9416E" w:rsidRDefault="00C9416E" w:rsidP="00C9416E"/>
          <w:p w:rsidR="00C9416E" w:rsidRPr="00C9416E" w:rsidRDefault="00C9416E" w:rsidP="00C9416E"/>
        </w:tc>
        <w:tc>
          <w:tcPr>
            <w:tcW w:w="992" w:type="dxa"/>
          </w:tcPr>
          <w:p w:rsidR="00C9416E" w:rsidRPr="00C9416E" w:rsidRDefault="00C9416E" w:rsidP="00C9416E"/>
        </w:tc>
        <w:tc>
          <w:tcPr>
            <w:tcW w:w="3787" w:type="dxa"/>
          </w:tcPr>
          <w:p w:rsidR="00C9416E" w:rsidRPr="00C9416E" w:rsidRDefault="00C9416E" w:rsidP="00C9416E"/>
        </w:tc>
      </w:tr>
      <w:tr w:rsidR="00C9416E" w:rsidRPr="00C9416E" w:rsidTr="00C27CD2">
        <w:trPr>
          <w:cantSplit/>
          <w:trHeight w:val="1134"/>
        </w:trPr>
        <w:tc>
          <w:tcPr>
            <w:tcW w:w="1008" w:type="dxa"/>
            <w:textDirection w:val="btLr"/>
          </w:tcPr>
          <w:p w:rsidR="00C9416E" w:rsidRPr="00C9416E" w:rsidRDefault="00C9416E" w:rsidP="00C9416E">
            <w:pPr>
              <w:ind w:left="113" w:right="113"/>
            </w:pPr>
            <w:r w:rsidRPr="00C9416E">
              <w:t>Заключительная</w:t>
            </w:r>
          </w:p>
        </w:tc>
        <w:tc>
          <w:tcPr>
            <w:tcW w:w="4345" w:type="dxa"/>
          </w:tcPr>
          <w:p w:rsidR="00C9416E" w:rsidRPr="00C9416E" w:rsidRDefault="00C9416E" w:rsidP="00C9416E"/>
          <w:p w:rsidR="00C9416E" w:rsidRPr="00C9416E" w:rsidRDefault="00C9416E" w:rsidP="00C9416E"/>
          <w:p w:rsidR="00C9416E" w:rsidRPr="00C9416E" w:rsidRDefault="00C9416E" w:rsidP="00C9416E"/>
          <w:p w:rsidR="00C9416E" w:rsidRPr="00C9416E" w:rsidRDefault="00C9416E" w:rsidP="00C9416E"/>
          <w:p w:rsidR="00C9416E" w:rsidRPr="00C9416E" w:rsidRDefault="00C9416E" w:rsidP="00C9416E"/>
          <w:p w:rsidR="00C9416E" w:rsidRPr="00C9416E" w:rsidRDefault="00C9416E" w:rsidP="00C9416E"/>
          <w:p w:rsidR="00C9416E" w:rsidRPr="00C9416E" w:rsidRDefault="00C9416E" w:rsidP="00C9416E"/>
        </w:tc>
        <w:tc>
          <w:tcPr>
            <w:tcW w:w="992" w:type="dxa"/>
          </w:tcPr>
          <w:p w:rsidR="00C9416E" w:rsidRPr="00C9416E" w:rsidRDefault="00C9416E" w:rsidP="00C9416E"/>
        </w:tc>
        <w:tc>
          <w:tcPr>
            <w:tcW w:w="3787" w:type="dxa"/>
          </w:tcPr>
          <w:p w:rsidR="00C9416E" w:rsidRPr="00C9416E" w:rsidRDefault="00C9416E" w:rsidP="00C9416E"/>
        </w:tc>
      </w:tr>
    </w:tbl>
    <w:p w:rsidR="00C9416E" w:rsidRPr="00C9416E" w:rsidRDefault="00C9416E" w:rsidP="00C9416E"/>
    <w:p w:rsidR="00C9416E" w:rsidRPr="00C9416E" w:rsidRDefault="00C9416E" w:rsidP="00C9416E"/>
    <w:p w:rsidR="00C9416E" w:rsidRPr="00C9416E" w:rsidRDefault="00C9416E" w:rsidP="00C9416E">
      <w:r w:rsidRPr="00C9416E">
        <w:t xml:space="preserve">Оценка за конспект </w:t>
      </w:r>
    </w:p>
    <w:p w:rsidR="00C9416E" w:rsidRPr="00C9416E" w:rsidRDefault="00C9416E" w:rsidP="00C9416E">
      <w:r w:rsidRPr="00C9416E">
        <w:t xml:space="preserve">Оценка за проведение занятия </w:t>
      </w:r>
    </w:p>
    <w:p w:rsidR="00C9416E" w:rsidRPr="00C9416E" w:rsidRDefault="00C9416E" w:rsidP="00C9416E">
      <w:pPr>
        <w:tabs>
          <w:tab w:val="left" w:pos="-142"/>
          <w:tab w:val="left" w:pos="180"/>
          <w:tab w:val="left" w:pos="360"/>
          <w:tab w:val="left" w:pos="513"/>
          <w:tab w:val="left" w:pos="720"/>
        </w:tabs>
        <w:suppressAutoHyphens/>
      </w:pPr>
      <w:r w:rsidRPr="00C9416E">
        <w:t>Замечания</w:t>
      </w:r>
    </w:p>
    <w:p w:rsidR="00C9416E" w:rsidRP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P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P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P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P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P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P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P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P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P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P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Pr="00C9416E" w:rsidRDefault="00C9416E" w:rsidP="00C9416E">
      <w:pPr>
        <w:tabs>
          <w:tab w:val="left" w:pos="-142"/>
          <w:tab w:val="left" w:pos="180"/>
          <w:tab w:val="left" w:pos="360"/>
          <w:tab w:val="left" w:pos="513"/>
          <w:tab w:val="left" w:pos="720"/>
        </w:tabs>
        <w:suppressAutoHyphens/>
        <w:jc w:val="right"/>
        <w:rPr>
          <w:color w:val="262626"/>
          <w:lang w:eastAsia="ar-SA"/>
        </w:rPr>
      </w:pPr>
      <w:r w:rsidRPr="00C9416E">
        <w:rPr>
          <w:color w:val="262626"/>
          <w:lang w:eastAsia="ar-SA"/>
        </w:rPr>
        <w:lastRenderedPageBreak/>
        <w:t>Приложение № 3</w:t>
      </w:r>
    </w:p>
    <w:p w:rsidR="00C9416E" w:rsidRPr="00C9416E" w:rsidRDefault="00C9416E" w:rsidP="00C9416E">
      <w:pPr>
        <w:suppressAutoHyphens/>
        <w:jc w:val="center"/>
        <w:rPr>
          <w:b/>
          <w:bCs/>
          <w:lang w:eastAsia="ar-SA"/>
        </w:rPr>
      </w:pPr>
      <w:r w:rsidRPr="00C9416E">
        <w:rPr>
          <w:b/>
          <w:bCs/>
          <w:lang w:eastAsia="ar-SA"/>
        </w:rPr>
        <w:t>Форма составления конспекта дидактической игры</w:t>
      </w:r>
    </w:p>
    <w:p w:rsidR="00C9416E" w:rsidRPr="00C9416E" w:rsidRDefault="00C9416E" w:rsidP="00C9416E">
      <w:pPr>
        <w:suppressAutoHyphens/>
        <w:jc w:val="center"/>
        <w:rPr>
          <w:b/>
          <w:bCs/>
          <w:lang w:eastAsia="ar-SA"/>
        </w:rPr>
      </w:pPr>
      <w:r w:rsidRPr="00C9416E">
        <w:rPr>
          <w:b/>
          <w:bCs/>
          <w:lang w:eastAsia="ar-SA"/>
        </w:rPr>
        <w:t>(14 шрифт,</w:t>
      </w:r>
      <w:r w:rsidRPr="00C9416E">
        <w:rPr>
          <w:lang w:eastAsia="ar-SA"/>
        </w:rPr>
        <w:t xml:space="preserve"> </w:t>
      </w:r>
      <w:r w:rsidRPr="00C9416E">
        <w:rPr>
          <w:b/>
          <w:bCs/>
          <w:lang w:val="en-US" w:eastAsia="ar-SA"/>
        </w:rPr>
        <w:t>Times</w:t>
      </w:r>
      <w:r w:rsidRPr="00C9416E">
        <w:rPr>
          <w:b/>
          <w:bCs/>
          <w:lang w:eastAsia="ar-SA"/>
        </w:rPr>
        <w:t xml:space="preserve"> </w:t>
      </w:r>
      <w:r w:rsidRPr="00C9416E">
        <w:rPr>
          <w:b/>
          <w:bCs/>
          <w:lang w:val="en-US" w:eastAsia="ar-SA"/>
        </w:rPr>
        <w:t>New</w:t>
      </w:r>
      <w:r w:rsidRPr="00C9416E">
        <w:rPr>
          <w:b/>
          <w:bCs/>
          <w:lang w:eastAsia="ar-SA"/>
        </w:rPr>
        <w:t xml:space="preserve"> </w:t>
      </w:r>
      <w:r w:rsidRPr="00C9416E">
        <w:rPr>
          <w:b/>
          <w:bCs/>
          <w:lang w:val="en-US" w:eastAsia="ar-SA"/>
        </w:rPr>
        <w:t>Roman</w:t>
      </w:r>
      <w:r w:rsidRPr="00C9416E">
        <w:rPr>
          <w:b/>
          <w:bCs/>
          <w:lang w:eastAsia="ar-SA"/>
        </w:rPr>
        <w:t>)</w:t>
      </w:r>
    </w:p>
    <w:p w:rsidR="00C9416E" w:rsidRPr="00C9416E" w:rsidRDefault="00C9416E" w:rsidP="00C9416E">
      <w:pPr>
        <w:numPr>
          <w:ilvl w:val="0"/>
          <w:numId w:val="31"/>
        </w:numPr>
        <w:suppressAutoHyphens/>
        <w:jc w:val="center"/>
        <w:rPr>
          <w:b/>
          <w:bCs/>
          <w:lang w:eastAsia="ar-SA"/>
        </w:rPr>
      </w:pPr>
      <w:r w:rsidRPr="00C9416E">
        <w:rPr>
          <w:b/>
          <w:bCs/>
          <w:lang w:eastAsia="ar-SA"/>
        </w:rPr>
        <w:t>Титульный лист</w:t>
      </w:r>
    </w:p>
    <w:p w:rsidR="00C9416E" w:rsidRPr="00C9416E" w:rsidRDefault="00C9416E" w:rsidP="00C9416E">
      <w:pPr>
        <w:suppressAutoHyphens/>
        <w:ind w:left="720"/>
        <w:rPr>
          <w:lang w:eastAsia="ar-SA"/>
        </w:rPr>
      </w:pPr>
    </w:p>
    <w:p w:rsidR="00C9416E" w:rsidRPr="00C9416E" w:rsidRDefault="00C9416E" w:rsidP="00C9416E">
      <w:pPr>
        <w:tabs>
          <w:tab w:val="left" w:pos="3119"/>
          <w:tab w:val="left" w:pos="4820"/>
          <w:tab w:val="left" w:pos="5387"/>
        </w:tabs>
        <w:suppressAutoHyphens/>
        <w:jc w:val="center"/>
        <w:rPr>
          <w:color w:val="000000"/>
          <w:lang w:eastAsia="ar-SA"/>
        </w:rPr>
      </w:pPr>
      <w:r w:rsidRPr="00C9416E">
        <w:rPr>
          <w:color w:val="000000"/>
          <w:lang w:eastAsia="ar-SA"/>
        </w:rPr>
        <w:t>Государственное бюджетное профессиональное образовательное учреждение Самарской области «Нефтегорский государственный техникум»</w:t>
      </w:r>
    </w:p>
    <w:p w:rsidR="00C9416E" w:rsidRPr="00C9416E" w:rsidRDefault="00C9416E" w:rsidP="00C9416E">
      <w:pPr>
        <w:tabs>
          <w:tab w:val="left" w:pos="3119"/>
          <w:tab w:val="left" w:pos="4820"/>
          <w:tab w:val="left" w:pos="5387"/>
        </w:tabs>
        <w:suppressAutoHyphens/>
        <w:jc w:val="both"/>
        <w:rPr>
          <w:color w:val="000000"/>
          <w:lang w:eastAsia="ar-SA"/>
        </w:rPr>
      </w:pPr>
    </w:p>
    <w:p w:rsidR="00C9416E" w:rsidRPr="00C9416E" w:rsidRDefault="00C9416E" w:rsidP="00C9416E">
      <w:pPr>
        <w:tabs>
          <w:tab w:val="left" w:pos="709"/>
        </w:tabs>
        <w:suppressAutoHyphens/>
        <w:jc w:val="center"/>
        <w:rPr>
          <w:lang w:eastAsia="ar-SA"/>
        </w:rPr>
      </w:pPr>
    </w:p>
    <w:p w:rsidR="00C9416E" w:rsidRPr="00C9416E" w:rsidRDefault="00C9416E" w:rsidP="00C9416E">
      <w:pPr>
        <w:tabs>
          <w:tab w:val="left" w:pos="709"/>
        </w:tabs>
        <w:suppressAutoHyphens/>
        <w:jc w:val="center"/>
        <w:rPr>
          <w:lang w:eastAsia="ar-SA"/>
        </w:rPr>
      </w:pPr>
    </w:p>
    <w:p w:rsidR="00C9416E" w:rsidRPr="00C9416E" w:rsidRDefault="00C9416E" w:rsidP="00C9416E">
      <w:pPr>
        <w:tabs>
          <w:tab w:val="left" w:pos="709"/>
        </w:tabs>
        <w:suppressAutoHyphens/>
        <w:rPr>
          <w:lang w:eastAsia="ar-SA"/>
        </w:rPr>
      </w:pPr>
    </w:p>
    <w:p w:rsidR="00C9416E" w:rsidRPr="00C9416E" w:rsidRDefault="00C9416E" w:rsidP="00C9416E">
      <w:pPr>
        <w:suppressAutoHyphens/>
        <w:jc w:val="center"/>
        <w:rPr>
          <w:b/>
          <w:bCs/>
          <w:lang w:eastAsia="ar-SA"/>
        </w:rPr>
      </w:pPr>
      <w:r w:rsidRPr="00C9416E">
        <w:rPr>
          <w:b/>
          <w:bCs/>
          <w:lang w:eastAsia="ar-SA"/>
        </w:rPr>
        <w:t xml:space="preserve">Конспект </w:t>
      </w:r>
    </w:p>
    <w:p w:rsidR="00C9416E" w:rsidRPr="00C9416E" w:rsidRDefault="00C9416E" w:rsidP="00C9416E">
      <w:pPr>
        <w:suppressAutoHyphens/>
        <w:jc w:val="center"/>
        <w:rPr>
          <w:b/>
          <w:bCs/>
          <w:lang w:eastAsia="ar-SA"/>
        </w:rPr>
      </w:pPr>
      <w:r w:rsidRPr="00C9416E">
        <w:rPr>
          <w:b/>
          <w:bCs/>
          <w:lang w:eastAsia="ar-SA"/>
        </w:rPr>
        <w:t>дидактической игры «Автотрасса»</w:t>
      </w:r>
    </w:p>
    <w:p w:rsidR="00C9416E" w:rsidRPr="00C9416E" w:rsidRDefault="00C9416E" w:rsidP="00C9416E">
      <w:pPr>
        <w:suppressAutoHyphens/>
        <w:jc w:val="center"/>
        <w:rPr>
          <w:b/>
          <w:bCs/>
          <w:lang w:eastAsia="ar-SA"/>
        </w:rPr>
      </w:pPr>
      <w:r w:rsidRPr="00C9416E">
        <w:rPr>
          <w:b/>
          <w:bCs/>
          <w:lang w:eastAsia="ar-SA"/>
        </w:rPr>
        <w:t xml:space="preserve">в старшей группе </w:t>
      </w:r>
    </w:p>
    <w:p w:rsidR="00C9416E" w:rsidRPr="00C9416E" w:rsidRDefault="00C9416E" w:rsidP="00C9416E">
      <w:pPr>
        <w:suppressAutoHyphens/>
        <w:jc w:val="center"/>
        <w:rPr>
          <w:b/>
          <w:bCs/>
          <w:lang w:eastAsia="ar-SA"/>
        </w:rPr>
      </w:pPr>
      <w:r w:rsidRPr="00C9416E">
        <w:rPr>
          <w:b/>
          <w:bCs/>
          <w:lang w:eastAsia="ar-SA"/>
        </w:rPr>
        <w:t>ДОУ № _______</w:t>
      </w:r>
    </w:p>
    <w:p w:rsidR="00C9416E" w:rsidRPr="00C9416E" w:rsidRDefault="00C9416E" w:rsidP="00C9416E">
      <w:pPr>
        <w:suppressAutoHyphens/>
        <w:jc w:val="center"/>
        <w:rPr>
          <w:b/>
          <w:bCs/>
          <w:lang w:eastAsia="ar-SA"/>
        </w:rPr>
      </w:pPr>
    </w:p>
    <w:p w:rsidR="00C9416E" w:rsidRPr="00C9416E" w:rsidRDefault="00C9416E" w:rsidP="00C9416E">
      <w:pPr>
        <w:tabs>
          <w:tab w:val="left" w:pos="709"/>
        </w:tabs>
        <w:suppressAutoHyphens/>
        <w:rPr>
          <w:lang w:eastAsia="ar-SA"/>
        </w:rPr>
      </w:pPr>
    </w:p>
    <w:p w:rsidR="00C9416E" w:rsidRPr="00C9416E" w:rsidRDefault="00C9416E" w:rsidP="00C9416E">
      <w:pPr>
        <w:tabs>
          <w:tab w:val="left" w:pos="709"/>
        </w:tabs>
        <w:suppressAutoHyphens/>
        <w:jc w:val="center"/>
        <w:rPr>
          <w:lang w:eastAsia="ar-SA"/>
        </w:rPr>
      </w:pPr>
    </w:p>
    <w:p w:rsidR="00C9416E" w:rsidRPr="00C9416E" w:rsidRDefault="00C9416E" w:rsidP="00C9416E">
      <w:pPr>
        <w:tabs>
          <w:tab w:val="left" w:pos="709"/>
        </w:tabs>
        <w:ind w:left="4395" w:right="377"/>
        <w:jc w:val="right"/>
      </w:pPr>
      <w:r w:rsidRPr="00C9416E">
        <w:t xml:space="preserve">Выполнила: студентка 4 курса, </w:t>
      </w:r>
    </w:p>
    <w:p w:rsidR="00C9416E" w:rsidRPr="00E86029" w:rsidRDefault="00C9416E" w:rsidP="00C9416E">
      <w:pPr>
        <w:tabs>
          <w:tab w:val="left" w:pos="709"/>
        </w:tabs>
        <w:ind w:left="4395" w:right="377"/>
        <w:jc w:val="right"/>
      </w:pPr>
      <w:r w:rsidRPr="00C9416E">
        <w:t xml:space="preserve">  Группы №</w:t>
      </w:r>
      <w:r w:rsidR="00CD5E64" w:rsidRPr="00E86029">
        <w:t>6</w:t>
      </w:r>
    </w:p>
    <w:p w:rsidR="00C9416E" w:rsidRPr="00C9416E" w:rsidRDefault="00C9416E" w:rsidP="00C9416E">
      <w:pPr>
        <w:tabs>
          <w:tab w:val="left" w:pos="709"/>
        </w:tabs>
        <w:ind w:left="4395" w:right="377"/>
        <w:jc w:val="right"/>
      </w:pPr>
      <w:r w:rsidRPr="00C9416E">
        <w:t xml:space="preserve">Специальность </w:t>
      </w:r>
      <w:r w:rsidR="00CD5E64">
        <w:t>44</w:t>
      </w:r>
      <w:r w:rsidR="00CD5E64" w:rsidRPr="00CD5E64">
        <w:t>.02.01</w:t>
      </w:r>
    </w:p>
    <w:p w:rsidR="00C9416E" w:rsidRPr="00C9416E" w:rsidRDefault="00C9416E" w:rsidP="00C9416E">
      <w:pPr>
        <w:tabs>
          <w:tab w:val="left" w:pos="709"/>
        </w:tabs>
        <w:ind w:left="4395" w:right="377"/>
        <w:jc w:val="right"/>
      </w:pPr>
      <w:r w:rsidRPr="00C9416E">
        <w:t xml:space="preserve">Дошкольное образование </w:t>
      </w:r>
    </w:p>
    <w:p w:rsidR="00C9416E" w:rsidRPr="00C9416E" w:rsidRDefault="00C9416E" w:rsidP="00C9416E">
      <w:pPr>
        <w:tabs>
          <w:tab w:val="left" w:pos="709"/>
        </w:tabs>
        <w:ind w:left="4395" w:right="377"/>
      </w:pPr>
      <w:r w:rsidRPr="00C9416E">
        <w:t xml:space="preserve"> </w:t>
      </w:r>
      <w:r w:rsidRPr="00C9416E">
        <w:tab/>
        <w:t xml:space="preserve">    ФИО: __________________  </w:t>
      </w:r>
    </w:p>
    <w:p w:rsidR="00C9416E" w:rsidRPr="00C9416E" w:rsidRDefault="00C9416E" w:rsidP="00C9416E">
      <w:pPr>
        <w:tabs>
          <w:tab w:val="left" w:pos="709"/>
        </w:tabs>
        <w:ind w:left="4395" w:right="377"/>
        <w:jc w:val="right"/>
      </w:pPr>
    </w:p>
    <w:p w:rsidR="00C9416E" w:rsidRPr="00C9416E" w:rsidRDefault="00C9416E" w:rsidP="00C9416E">
      <w:pPr>
        <w:tabs>
          <w:tab w:val="left" w:pos="709"/>
        </w:tabs>
        <w:ind w:left="4395" w:right="377"/>
      </w:pPr>
      <w:r w:rsidRPr="00C9416E">
        <w:t xml:space="preserve">               Проверил: преподаватель </w:t>
      </w:r>
    </w:p>
    <w:p w:rsidR="00C9416E" w:rsidRPr="00C9416E" w:rsidRDefault="00C9416E" w:rsidP="00C9416E">
      <w:pPr>
        <w:tabs>
          <w:tab w:val="left" w:pos="709"/>
        </w:tabs>
        <w:ind w:left="4395" w:right="377"/>
      </w:pPr>
      <w:r w:rsidRPr="00C9416E">
        <w:tab/>
        <w:t xml:space="preserve">   ФИО___________________</w:t>
      </w:r>
    </w:p>
    <w:p w:rsidR="00C9416E" w:rsidRPr="00C9416E" w:rsidRDefault="00C9416E" w:rsidP="00C9416E">
      <w:pPr>
        <w:tabs>
          <w:tab w:val="left" w:pos="709"/>
        </w:tabs>
        <w:ind w:left="4678" w:right="377"/>
        <w:jc w:val="right"/>
      </w:pPr>
    </w:p>
    <w:p w:rsidR="00C9416E" w:rsidRPr="00C9416E" w:rsidRDefault="00C9416E" w:rsidP="00C9416E">
      <w:pPr>
        <w:tabs>
          <w:tab w:val="left" w:pos="709"/>
        </w:tabs>
        <w:ind w:left="4678" w:right="377"/>
        <w:jc w:val="right"/>
      </w:pPr>
    </w:p>
    <w:p w:rsidR="00C9416E" w:rsidRPr="00C9416E" w:rsidRDefault="00C9416E" w:rsidP="00C9416E">
      <w:pPr>
        <w:tabs>
          <w:tab w:val="left" w:pos="709"/>
        </w:tabs>
        <w:ind w:left="4678" w:right="377"/>
        <w:jc w:val="right"/>
      </w:pPr>
      <w:r w:rsidRPr="00C9416E">
        <w:t>Дата проведения:</w:t>
      </w:r>
    </w:p>
    <w:p w:rsidR="00C9416E" w:rsidRPr="00C9416E" w:rsidRDefault="00C9416E" w:rsidP="00C9416E">
      <w:pPr>
        <w:ind w:right="377"/>
      </w:pPr>
    </w:p>
    <w:p w:rsidR="00C9416E" w:rsidRPr="00C9416E" w:rsidRDefault="00C9416E" w:rsidP="00C9416E">
      <w:pPr>
        <w:ind w:right="377"/>
      </w:pPr>
    </w:p>
    <w:p w:rsidR="00C9416E" w:rsidRPr="00E86029" w:rsidRDefault="00C9416E" w:rsidP="00C9416E">
      <w:pPr>
        <w:ind w:right="377"/>
      </w:pPr>
    </w:p>
    <w:p w:rsidR="00CD5E64" w:rsidRPr="00E86029" w:rsidRDefault="00CD5E64" w:rsidP="00C9416E">
      <w:pPr>
        <w:ind w:right="377"/>
      </w:pPr>
    </w:p>
    <w:p w:rsidR="00CD5E64" w:rsidRPr="00E86029" w:rsidRDefault="00CD5E64" w:rsidP="00C9416E">
      <w:pPr>
        <w:ind w:right="377"/>
      </w:pPr>
    </w:p>
    <w:p w:rsidR="00CD5E64" w:rsidRPr="00E86029" w:rsidRDefault="00CD5E64" w:rsidP="00C9416E">
      <w:pPr>
        <w:ind w:right="377"/>
      </w:pPr>
    </w:p>
    <w:p w:rsidR="00CD5E64" w:rsidRPr="00E86029" w:rsidRDefault="00CD5E64" w:rsidP="00C9416E">
      <w:pPr>
        <w:ind w:right="377"/>
      </w:pPr>
    </w:p>
    <w:p w:rsidR="00CD5E64" w:rsidRPr="00E86029" w:rsidRDefault="00CD5E64" w:rsidP="00C9416E">
      <w:pPr>
        <w:ind w:right="377"/>
      </w:pPr>
    </w:p>
    <w:p w:rsidR="00CD5E64" w:rsidRPr="00E86029" w:rsidRDefault="00CD5E64" w:rsidP="00C9416E">
      <w:pPr>
        <w:ind w:right="377"/>
      </w:pPr>
    </w:p>
    <w:p w:rsidR="00CD5E64" w:rsidRPr="00E86029" w:rsidRDefault="00CD5E64" w:rsidP="00C9416E">
      <w:pPr>
        <w:ind w:right="377"/>
      </w:pPr>
    </w:p>
    <w:p w:rsidR="00CD5E64" w:rsidRPr="00E86029" w:rsidRDefault="00CD5E64" w:rsidP="00C9416E">
      <w:pPr>
        <w:ind w:right="377"/>
      </w:pPr>
    </w:p>
    <w:p w:rsidR="00CD5E64" w:rsidRPr="00E86029" w:rsidRDefault="00CD5E64" w:rsidP="00C9416E">
      <w:pPr>
        <w:ind w:right="377"/>
      </w:pPr>
    </w:p>
    <w:p w:rsidR="00CD5E64" w:rsidRPr="00E86029" w:rsidRDefault="00CD5E64" w:rsidP="00C9416E">
      <w:pPr>
        <w:ind w:right="377"/>
      </w:pPr>
    </w:p>
    <w:p w:rsidR="00CD5E64" w:rsidRPr="00E86029" w:rsidRDefault="00CD5E64" w:rsidP="00C9416E">
      <w:pPr>
        <w:ind w:right="377"/>
      </w:pPr>
    </w:p>
    <w:p w:rsidR="00CD5E64" w:rsidRPr="00E86029" w:rsidRDefault="00CD5E64" w:rsidP="00C9416E">
      <w:pPr>
        <w:ind w:right="377"/>
      </w:pPr>
    </w:p>
    <w:p w:rsidR="00CD5E64" w:rsidRPr="00E86029" w:rsidRDefault="00CD5E64" w:rsidP="00C9416E">
      <w:pPr>
        <w:ind w:right="377"/>
      </w:pPr>
    </w:p>
    <w:p w:rsidR="00CD5E64" w:rsidRPr="00E86029" w:rsidRDefault="00CD5E64" w:rsidP="00C9416E">
      <w:pPr>
        <w:ind w:right="377"/>
      </w:pPr>
    </w:p>
    <w:p w:rsidR="00CD5E64" w:rsidRPr="00E86029" w:rsidRDefault="00CD5E64" w:rsidP="00C9416E">
      <w:pPr>
        <w:ind w:right="377"/>
      </w:pPr>
    </w:p>
    <w:p w:rsidR="00CD5E64" w:rsidRPr="00E86029" w:rsidRDefault="00CD5E64" w:rsidP="00C9416E">
      <w:pPr>
        <w:ind w:right="377"/>
      </w:pPr>
    </w:p>
    <w:p w:rsidR="00CD5E64" w:rsidRPr="00E86029" w:rsidRDefault="00CD5E64" w:rsidP="00C9416E">
      <w:pPr>
        <w:ind w:right="377"/>
      </w:pPr>
    </w:p>
    <w:p w:rsidR="00CD5E64" w:rsidRPr="00E86029" w:rsidRDefault="00CD5E64" w:rsidP="00C9416E">
      <w:pPr>
        <w:ind w:right="377"/>
      </w:pPr>
    </w:p>
    <w:p w:rsidR="00CD5E64" w:rsidRPr="00E86029" w:rsidRDefault="00CD5E64" w:rsidP="00C9416E">
      <w:pPr>
        <w:ind w:right="377"/>
      </w:pPr>
    </w:p>
    <w:p w:rsidR="00C9416E" w:rsidRPr="00E86029" w:rsidRDefault="00C9416E" w:rsidP="00C9416E">
      <w:pPr>
        <w:ind w:right="377"/>
        <w:jc w:val="center"/>
      </w:pPr>
      <w:r w:rsidRPr="00C9416E">
        <w:t>Нефтегорск, 201</w:t>
      </w:r>
      <w:r w:rsidR="00E86029">
        <w:t>9</w:t>
      </w:r>
    </w:p>
    <w:p w:rsidR="00C9416E" w:rsidRPr="00C9416E" w:rsidRDefault="00C9416E" w:rsidP="00C9416E">
      <w:pPr>
        <w:suppressAutoHyphens/>
        <w:ind w:left="-180" w:right="-365"/>
        <w:jc w:val="both"/>
        <w:rPr>
          <w:b/>
          <w:bCs/>
          <w:lang w:eastAsia="ar-SA"/>
        </w:rPr>
        <w:sectPr w:rsidR="00C9416E" w:rsidRPr="00C9416E">
          <w:pgSz w:w="11906" w:h="16838"/>
          <w:pgMar w:top="1134" w:right="850" w:bottom="1134" w:left="1701" w:header="708" w:footer="708" w:gutter="0"/>
          <w:cols w:space="708"/>
          <w:docGrid w:linePitch="360"/>
        </w:sectPr>
      </w:pPr>
    </w:p>
    <w:p w:rsidR="00C9416E" w:rsidRPr="00C9416E" w:rsidRDefault="00C9416E" w:rsidP="00C9416E">
      <w:pPr>
        <w:suppressAutoHyphens/>
        <w:jc w:val="center"/>
        <w:rPr>
          <w:b/>
          <w:bCs/>
          <w:lang w:eastAsia="ar-SA"/>
        </w:rPr>
      </w:pPr>
      <w:r w:rsidRPr="00C9416E">
        <w:rPr>
          <w:b/>
          <w:bCs/>
          <w:lang w:eastAsia="ar-SA"/>
        </w:rPr>
        <w:lastRenderedPageBreak/>
        <w:t>2 страница</w:t>
      </w:r>
    </w:p>
    <w:p w:rsidR="00C9416E" w:rsidRPr="00C9416E" w:rsidRDefault="00C9416E" w:rsidP="00C9416E">
      <w:pPr>
        <w:suppressAutoHyphens/>
        <w:jc w:val="center"/>
        <w:rPr>
          <w:b/>
          <w:bCs/>
          <w:lang w:eastAsia="ar-SA"/>
        </w:rPr>
      </w:pPr>
    </w:p>
    <w:p w:rsidR="00C9416E" w:rsidRPr="00C9416E" w:rsidRDefault="00C9416E" w:rsidP="00C9416E">
      <w:pPr>
        <w:suppressAutoHyphens/>
        <w:jc w:val="center"/>
        <w:rPr>
          <w:b/>
          <w:bCs/>
          <w:lang w:eastAsia="ar-SA"/>
        </w:rPr>
      </w:pPr>
      <w:r w:rsidRPr="00C9416E">
        <w:rPr>
          <w:b/>
          <w:bCs/>
          <w:lang w:eastAsia="ar-SA"/>
        </w:rPr>
        <w:t xml:space="preserve">Дидактическая игра «Автотрасса» </w:t>
      </w:r>
    </w:p>
    <w:p w:rsidR="00C9416E" w:rsidRPr="00C9416E" w:rsidRDefault="00C9416E" w:rsidP="00C9416E">
      <w:pPr>
        <w:suppressAutoHyphens/>
        <w:jc w:val="center"/>
        <w:rPr>
          <w:b/>
          <w:bCs/>
          <w:lang w:eastAsia="ar-SA"/>
        </w:rPr>
      </w:pPr>
      <w:r w:rsidRPr="00C9416E">
        <w:rPr>
          <w:b/>
          <w:bCs/>
          <w:lang w:eastAsia="ar-SA"/>
        </w:rPr>
        <w:t>старшая группа</w:t>
      </w:r>
    </w:p>
    <w:p w:rsidR="00C9416E" w:rsidRPr="00C9416E" w:rsidRDefault="00C9416E" w:rsidP="00C9416E">
      <w:pPr>
        <w:suppressAutoHyphens/>
        <w:ind w:left="-180" w:right="-365"/>
        <w:jc w:val="both"/>
        <w:rPr>
          <w:b/>
          <w:bCs/>
          <w:lang w:eastAsia="ar-SA"/>
        </w:rPr>
      </w:pPr>
      <w:r w:rsidRPr="00C9416E">
        <w:rPr>
          <w:b/>
          <w:bCs/>
          <w:lang w:eastAsia="ar-SA"/>
        </w:rPr>
        <w:t xml:space="preserve">Интеграция образовательных областей: </w:t>
      </w:r>
      <w:r w:rsidRPr="00C9416E">
        <w:rPr>
          <w:lang w:eastAsia="ar-SA"/>
        </w:rPr>
        <w:t>социализация и общение, познание.</w:t>
      </w:r>
    </w:p>
    <w:p w:rsidR="00C9416E" w:rsidRPr="00C9416E" w:rsidRDefault="00C9416E" w:rsidP="00C9416E">
      <w:pPr>
        <w:suppressAutoHyphens/>
        <w:ind w:left="-900" w:right="-365" w:firstLine="720"/>
        <w:jc w:val="both"/>
        <w:rPr>
          <w:b/>
          <w:bCs/>
          <w:lang w:eastAsia="ar-SA"/>
        </w:rPr>
      </w:pPr>
      <w:r w:rsidRPr="00C9416E">
        <w:rPr>
          <w:b/>
          <w:bCs/>
          <w:lang w:eastAsia="ar-SA"/>
        </w:rPr>
        <w:t xml:space="preserve">Задачи: </w:t>
      </w:r>
    </w:p>
    <w:p w:rsidR="00C9416E" w:rsidRPr="00C9416E" w:rsidRDefault="00C9416E" w:rsidP="00C9416E">
      <w:pPr>
        <w:numPr>
          <w:ilvl w:val="0"/>
          <w:numId w:val="30"/>
        </w:numPr>
        <w:suppressAutoHyphens/>
        <w:ind w:right="-365"/>
        <w:jc w:val="both"/>
        <w:rPr>
          <w:color w:val="000000"/>
          <w:shd w:val="clear" w:color="auto" w:fill="FFFFFF"/>
          <w:lang w:eastAsia="ar-SA"/>
        </w:rPr>
      </w:pPr>
      <w:r w:rsidRPr="00C9416E">
        <w:rPr>
          <w:lang w:eastAsia="ar-SA"/>
        </w:rPr>
        <w:t>Образовательная:</w:t>
      </w:r>
      <w:r w:rsidRPr="00C9416E">
        <w:rPr>
          <w:color w:val="000000"/>
          <w:shd w:val="clear" w:color="auto" w:fill="FFFFFF"/>
          <w:lang w:eastAsia="ar-SA"/>
        </w:rPr>
        <w:t xml:space="preserve"> </w:t>
      </w:r>
    </w:p>
    <w:p w:rsidR="00C9416E" w:rsidRPr="00C9416E" w:rsidRDefault="00C9416E" w:rsidP="00C9416E">
      <w:pPr>
        <w:numPr>
          <w:ilvl w:val="0"/>
          <w:numId w:val="30"/>
        </w:numPr>
        <w:suppressAutoHyphens/>
        <w:ind w:right="-365"/>
        <w:jc w:val="both"/>
        <w:rPr>
          <w:color w:val="000000"/>
          <w:shd w:val="clear" w:color="auto" w:fill="FFFFFF"/>
          <w:lang w:eastAsia="ar-SA"/>
        </w:rPr>
      </w:pPr>
      <w:r w:rsidRPr="00C9416E">
        <w:rPr>
          <w:lang w:eastAsia="ar-SA"/>
        </w:rPr>
        <w:t xml:space="preserve">Развивающая: </w:t>
      </w:r>
    </w:p>
    <w:p w:rsidR="00C9416E" w:rsidRPr="00C9416E" w:rsidRDefault="00C9416E" w:rsidP="00C9416E">
      <w:pPr>
        <w:numPr>
          <w:ilvl w:val="0"/>
          <w:numId w:val="30"/>
        </w:numPr>
        <w:suppressAutoHyphens/>
        <w:ind w:right="-365"/>
        <w:jc w:val="both"/>
        <w:rPr>
          <w:color w:val="000000"/>
          <w:shd w:val="clear" w:color="auto" w:fill="FFFFFF"/>
          <w:lang w:eastAsia="ar-SA"/>
        </w:rPr>
      </w:pPr>
      <w:r w:rsidRPr="00C9416E">
        <w:rPr>
          <w:lang w:eastAsia="ar-SA"/>
        </w:rPr>
        <w:t xml:space="preserve">Речевая: </w:t>
      </w:r>
    </w:p>
    <w:p w:rsidR="00C9416E" w:rsidRPr="00C9416E" w:rsidRDefault="00C9416E" w:rsidP="00C9416E">
      <w:pPr>
        <w:numPr>
          <w:ilvl w:val="0"/>
          <w:numId w:val="30"/>
        </w:numPr>
        <w:suppressAutoHyphens/>
        <w:ind w:right="-365"/>
        <w:jc w:val="both"/>
        <w:rPr>
          <w:color w:val="000000"/>
          <w:shd w:val="clear" w:color="auto" w:fill="FFFFFF"/>
          <w:lang w:eastAsia="ar-SA"/>
        </w:rPr>
      </w:pPr>
      <w:r w:rsidRPr="00C9416E">
        <w:rPr>
          <w:lang w:eastAsia="ar-SA"/>
        </w:rPr>
        <w:t>Воспитательная:</w:t>
      </w:r>
    </w:p>
    <w:p w:rsidR="00C9416E" w:rsidRPr="00C9416E" w:rsidRDefault="00C9416E" w:rsidP="00C9416E">
      <w:pPr>
        <w:suppressAutoHyphens/>
        <w:ind w:left="-180" w:right="-365"/>
        <w:jc w:val="both"/>
        <w:rPr>
          <w:b/>
          <w:bCs/>
          <w:lang w:eastAsia="ar-SA"/>
        </w:rPr>
      </w:pPr>
    </w:p>
    <w:p w:rsidR="00C9416E" w:rsidRPr="00C9416E" w:rsidRDefault="00C9416E" w:rsidP="00C9416E">
      <w:pPr>
        <w:suppressAutoHyphens/>
        <w:ind w:left="-180" w:right="-365"/>
        <w:jc w:val="both"/>
        <w:rPr>
          <w:lang w:eastAsia="ar-SA"/>
        </w:rPr>
      </w:pPr>
      <w:r w:rsidRPr="00C9416E">
        <w:rPr>
          <w:b/>
          <w:bCs/>
          <w:lang w:eastAsia="ar-SA"/>
        </w:rPr>
        <w:t xml:space="preserve">Предварительная работа: </w:t>
      </w:r>
    </w:p>
    <w:p w:rsidR="00C9416E" w:rsidRPr="00C9416E" w:rsidRDefault="00C9416E" w:rsidP="00C9416E">
      <w:pPr>
        <w:suppressAutoHyphens/>
        <w:ind w:left="-180" w:right="-365"/>
        <w:jc w:val="both"/>
        <w:rPr>
          <w:lang w:eastAsia="ar-SA"/>
        </w:rPr>
      </w:pPr>
    </w:p>
    <w:p w:rsidR="00C9416E" w:rsidRPr="00C9416E" w:rsidRDefault="00C9416E" w:rsidP="00C9416E">
      <w:pPr>
        <w:suppressAutoHyphens/>
        <w:ind w:left="-180" w:right="-365"/>
        <w:jc w:val="both"/>
        <w:rPr>
          <w:b/>
          <w:bCs/>
          <w:lang w:eastAsia="ar-SA"/>
        </w:rPr>
      </w:pPr>
      <w:r w:rsidRPr="00C9416E">
        <w:rPr>
          <w:b/>
          <w:bCs/>
          <w:lang w:eastAsia="ar-SA"/>
        </w:rPr>
        <w:t>Материал:</w:t>
      </w:r>
    </w:p>
    <w:p w:rsidR="00C9416E" w:rsidRPr="00C9416E" w:rsidRDefault="00C9416E" w:rsidP="00C9416E">
      <w:pPr>
        <w:suppressAutoHyphens/>
        <w:ind w:left="-180" w:right="-365"/>
        <w:jc w:val="center"/>
        <w:rPr>
          <w:lang w:eastAsia="ar-SA"/>
        </w:rPr>
      </w:pPr>
      <w:r w:rsidRPr="00C9416E">
        <w:rPr>
          <w:lang w:eastAsia="ar-SA"/>
        </w:rPr>
        <w:t>Ход игры.</w:t>
      </w:r>
    </w:p>
    <w:p w:rsidR="00C9416E" w:rsidRPr="00C9416E" w:rsidRDefault="00C9416E" w:rsidP="00C9416E"/>
    <w:p w:rsidR="00C9416E" w:rsidRPr="00C9416E" w:rsidRDefault="00C9416E" w:rsidP="00C9416E">
      <w:r w:rsidRPr="00C9416E">
        <w:t>1. Дидактическая задача.</w:t>
      </w:r>
    </w:p>
    <w:p w:rsidR="00C9416E" w:rsidRPr="00C9416E" w:rsidRDefault="00C9416E" w:rsidP="00C9416E">
      <w:pPr>
        <w:ind w:left="180"/>
      </w:pPr>
      <w:r w:rsidRPr="00C9416E">
        <w:t>Игровая задача (мотивация).</w:t>
      </w:r>
    </w:p>
    <w:p w:rsidR="00C9416E" w:rsidRPr="00C9416E" w:rsidRDefault="00C9416E" w:rsidP="00C9416E">
      <w:pPr>
        <w:suppressAutoHyphens/>
        <w:ind w:left="180"/>
        <w:jc w:val="both"/>
        <w:rPr>
          <w:lang w:eastAsia="ar-SA"/>
        </w:rPr>
      </w:pPr>
      <w:r w:rsidRPr="00C9416E">
        <w:rPr>
          <w:lang w:eastAsia="ar-SA"/>
        </w:rPr>
        <w:t>Игровые правила.</w:t>
      </w:r>
    </w:p>
    <w:p w:rsidR="00C9416E" w:rsidRPr="00C9416E" w:rsidRDefault="00C9416E" w:rsidP="00C9416E">
      <w:pPr>
        <w:suppressAutoHyphens/>
        <w:ind w:left="180"/>
        <w:jc w:val="both"/>
        <w:rPr>
          <w:lang w:eastAsia="ar-SA"/>
        </w:rPr>
      </w:pPr>
      <w:r w:rsidRPr="00C9416E">
        <w:rPr>
          <w:lang w:eastAsia="ar-SA"/>
        </w:rPr>
        <w:t>Руководство ходом игры.</w:t>
      </w:r>
    </w:p>
    <w:p w:rsidR="00C9416E" w:rsidRPr="00C9416E" w:rsidRDefault="00C9416E" w:rsidP="00C9416E">
      <w:pPr>
        <w:suppressAutoHyphens/>
        <w:ind w:left="180"/>
        <w:jc w:val="both"/>
        <w:rPr>
          <w:lang w:eastAsia="ar-SA"/>
        </w:rPr>
      </w:pPr>
      <w:r w:rsidRPr="00C9416E">
        <w:rPr>
          <w:lang w:eastAsia="ar-SA"/>
        </w:rPr>
        <w:t>Итог, результат в виде выигрыша.</w:t>
      </w:r>
    </w:p>
    <w:p w:rsidR="00C9416E" w:rsidRPr="00C9416E" w:rsidRDefault="00C9416E" w:rsidP="00C9416E">
      <w:pPr>
        <w:suppressAutoHyphens/>
        <w:ind w:right="-365"/>
        <w:rPr>
          <w:lang w:eastAsia="ar-SA"/>
        </w:rPr>
      </w:pPr>
    </w:p>
    <w:p w:rsidR="00C9416E" w:rsidRPr="00C9416E" w:rsidRDefault="00C9416E" w:rsidP="00C9416E">
      <w:pPr>
        <w:suppressAutoHyphens/>
        <w:ind w:right="-365"/>
        <w:rPr>
          <w:lang w:eastAsia="ar-SA"/>
        </w:rPr>
      </w:pPr>
      <w:r w:rsidRPr="00C9416E">
        <w:rPr>
          <w:lang w:eastAsia="ar-SA"/>
        </w:rPr>
        <w:t>2. Вариант усложнения правила или содержания игры.</w:t>
      </w:r>
    </w:p>
    <w:p w:rsidR="00C9416E" w:rsidRPr="00C9416E" w:rsidRDefault="00C9416E" w:rsidP="00C9416E">
      <w:pPr>
        <w:suppressAutoHyphens/>
        <w:ind w:left="-180" w:right="-365"/>
        <w:jc w:val="center"/>
        <w:rPr>
          <w:lang w:eastAsia="ar-SA"/>
        </w:rPr>
      </w:pPr>
    </w:p>
    <w:p w:rsidR="00C9416E" w:rsidRP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P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P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P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P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P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P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Pr="00C9416E" w:rsidRDefault="00C9416E" w:rsidP="00C9416E">
      <w:pPr>
        <w:suppressAutoHyphens/>
        <w:rPr>
          <w:lang w:eastAsia="ar-SA"/>
        </w:rPr>
      </w:pPr>
    </w:p>
    <w:p w:rsidR="00C9416E" w:rsidRPr="00C9416E" w:rsidRDefault="00C9416E" w:rsidP="00C9416E">
      <w:pPr>
        <w:tabs>
          <w:tab w:val="left" w:pos="3119"/>
          <w:tab w:val="left" w:pos="4820"/>
          <w:tab w:val="left" w:pos="5387"/>
        </w:tabs>
        <w:suppressAutoHyphens/>
        <w:jc w:val="center"/>
        <w:rPr>
          <w:color w:val="000000"/>
          <w:lang w:eastAsia="ar-SA"/>
        </w:rPr>
      </w:pPr>
      <w:r w:rsidRPr="00C9416E">
        <w:rPr>
          <w:color w:val="000000"/>
          <w:lang w:eastAsia="ar-SA"/>
        </w:rPr>
        <w:lastRenderedPageBreak/>
        <w:t>Государственное бюджетное профессиональное образовательное учреждение Самарской области «Нефтегорский государственный техникум»</w:t>
      </w:r>
    </w:p>
    <w:p w:rsidR="00C9416E" w:rsidRPr="00C9416E" w:rsidRDefault="00C9416E" w:rsidP="00C9416E">
      <w:pPr>
        <w:tabs>
          <w:tab w:val="left" w:pos="3119"/>
          <w:tab w:val="left" w:pos="4820"/>
          <w:tab w:val="left" w:pos="5387"/>
        </w:tabs>
        <w:suppressAutoHyphens/>
        <w:jc w:val="both"/>
        <w:rPr>
          <w:color w:val="000000"/>
          <w:lang w:eastAsia="ar-SA"/>
        </w:rPr>
      </w:pPr>
    </w:p>
    <w:p w:rsidR="00C9416E" w:rsidRPr="00C9416E" w:rsidRDefault="00C9416E" w:rsidP="00C9416E">
      <w:pPr>
        <w:shd w:val="clear" w:color="auto" w:fill="FFFFFF"/>
        <w:tabs>
          <w:tab w:val="left" w:pos="709"/>
        </w:tabs>
        <w:suppressAutoHyphens/>
        <w:jc w:val="center"/>
        <w:rPr>
          <w:color w:val="000000"/>
          <w:kern w:val="1"/>
          <w:lang w:eastAsia="ar-SA"/>
        </w:rPr>
      </w:pPr>
    </w:p>
    <w:p w:rsidR="00C9416E" w:rsidRPr="00C9416E" w:rsidRDefault="00C9416E" w:rsidP="00C9416E">
      <w:pPr>
        <w:shd w:val="clear" w:color="auto" w:fill="FFFFFF"/>
        <w:tabs>
          <w:tab w:val="left" w:pos="709"/>
        </w:tabs>
        <w:suppressAutoHyphens/>
        <w:rPr>
          <w:color w:val="000000"/>
          <w:kern w:val="1"/>
          <w:lang w:eastAsia="ar-SA"/>
        </w:rPr>
      </w:pPr>
    </w:p>
    <w:p w:rsidR="00C9416E" w:rsidRPr="00C9416E" w:rsidRDefault="00C9416E" w:rsidP="00C9416E">
      <w:pPr>
        <w:shd w:val="clear" w:color="auto" w:fill="FFFFFF"/>
        <w:tabs>
          <w:tab w:val="left" w:pos="709"/>
        </w:tabs>
        <w:suppressAutoHyphens/>
        <w:rPr>
          <w:color w:val="000000"/>
          <w:kern w:val="1"/>
          <w:lang w:eastAsia="ar-SA"/>
        </w:rPr>
      </w:pPr>
    </w:p>
    <w:p w:rsidR="00C9416E" w:rsidRPr="00C9416E" w:rsidRDefault="00C9416E" w:rsidP="00C9416E">
      <w:pPr>
        <w:shd w:val="clear" w:color="auto" w:fill="FFFFFF"/>
        <w:tabs>
          <w:tab w:val="left" w:pos="709"/>
        </w:tabs>
        <w:suppressAutoHyphens/>
        <w:rPr>
          <w:color w:val="000000"/>
          <w:kern w:val="1"/>
          <w:lang w:eastAsia="ar-SA"/>
        </w:rPr>
      </w:pPr>
    </w:p>
    <w:p w:rsidR="00C9416E" w:rsidRPr="00C9416E" w:rsidRDefault="00C9416E" w:rsidP="00C9416E">
      <w:pPr>
        <w:shd w:val="clear" w:color="auto" w:fill="FFFFFF"/>
        <w:tabs>
          <w:tab w:val="left" w:pos="709"/>
        </w:tabs>
        <w:suppressAutoHyphens/>
        <w:rPr>
          <w:color w:val="000000"/>
          <w:kern w:val="1"/>
          <w:lang w:eastAsia="ar-SA"/>
        </w:rPr>
      </w:pPr>
    </w:p>
    <w:p w:rsidR="00C9416E" w:rsidRPr="00C9416E" w:rsidRDefault="00C9416E" w:rsidP="00C9416E">
      <w:pPr>
        <w:shd w:val="clear" w:color="auto" w:fill="FFFFFF"/>
        <w:tabs>
          <w:tab w:val="left" w:pos="709"/>
        </w:tabs>
        <w:suppressAutoHyphens/>
        <w:rPr>
          <w:color w:val="000000"/>
          <w:kern w:val="1"/>
          <w:lang w:eastAsia="ar-SA"/>
        </w:rPr>
      </w:pPr>
    </w:p>
    <w:p w:rsidR="00C9416E" w:rsidRPr="00C9416E" w:rsidRDefault="00C9416E" w:rsidP="00C9416E">
      <w:pPr>
        <w:shd w:val="clear" w:color="auto" w:fill="FFFFFF"/>
        <w:tabs>
          <w:tab w:val="left" w:pos="709"/>
        </w:tabs>
        <w:suppressAutoHyphens/>
        <w:jc w:val="center"/>
        <w:rPr>
          <w:b/>
          <w:bCs/>
          <w:color w:val="000000"/>
          <w:kern w:val="1"/>
          <w:lang w:eastAsia="ar-SA"/>
        </w:rPr>
      </w:pPr>
      <w:r w:rsidRPr="00C9416E">
        <w:rPr>
          <w:b/>
          <w:bCs/>
          <w:color w:val="000000"/>
          <w:kern w:val="1"/>
          <w:lang w:eastAsia="ar-SA"/>
        </w:rPr>
        <w:t>Технологическая карта проведения</w:t>
      </w:r>
    </w:p>
    <w:p w:rsidR="00C9416E" w:rsidRPr="00C9416E" w:rsidRDefault="00C9416E" w:rsidP="00C9416E">
      <w:pPr>
        <w:shd w:val="clear" w:color="auto" w:fill="FFFFFF"/>
        <w:tabs>
          <w:tab w:val="left" w:pos="709"/>
        </w:tabs>
        <w:suppressAutoHyphens/>
        <w:jc w:val="center"/>
        <w:rPr>
          <w:b/>
          <w:bCs/>
          <w:color w:val="000000"/>
          <w:kern w:val="1"/>
          <w:lang w:eastAsia="ar-SA"/>
        </w:rPr>
      </w:pPr>
      <w:r w:rsidRPr="00C9416E">
        <w:rPr>
          <w:b/>
          <w:bCs/>
          <w:color w:val="000000"/>
          <w:kern w:val="1"/>
          <w:lang w:eastAsia="ar-SA"/>
        </w:rPr>
        <w:t>коммуникативной игры</w:t>
      </w:r>
    </w:p>
    <w:p w:rsidR="00C9416E" w:rsidRPr="00C9416E" w:rsidRDefault="00C9416E" w:rsidP="00C9416E">
      <w:pPr>
        <w:shd w:val="clear" w:color="auto" w:fill="FFFFFF"/>
        <w:tabs>
          <w:tab w:val="left" w:pos="709"/>
        </w:tabs>
        <w:suppressAutoHyphens/>
        <w:rPr>
          <w:color w:val="00000A"/>
          <w:kern w:val="1"/>
          <w:lang w:eastAsia="ar-SA"/>
        </w:rPr>
      </w:pPr>
    </w:p>
    <w:p w:rsidR="00C9416E" w:rsidRPr="00C9416E" w:rsidRDefault="00C9416E" w:rsidP="00C9416E">
      <w:pPr>
        <w:shd w:val="clear" w:color="auto" w:fill="FFFFFF"/>
        <w:tabs>
          <w:tab w:val="left" w:pos="709"/>
        </w:tabs>
        <w:suppressAutoHyphens/>
        <w:rPr>
          <w:color w:val="00000A"/>
          <w:kern w:val="1"/>
          <w:lang w:eastAsia="ar-SA"/>
        </w:rPr>
      </w:pPr>
    </w:p>
    <w:p w:rsidR="00C9416E" w:rsidRPr="00C9416E" w:rsidRDefault="00C9416E" w:rsidP="00C9416E">
      <w:pPr>
        <w:shd w:val="clear" w:color="auto" w:fill="FFFFFF"/>
        <w:tabs>
          <w:tab w:val="left" w:pos="709"/>
        </w:tabs>
        <w:suppressAutoHyphens/>
        <w:rPr>
          <w:color w:val="00000A"/>
          <w:kern w:val="1"/>
          <w:lang w:eastAsia="ar-SA"/>
        </w:rPr>
      </w:pPr>
    </w:p>
    <w:p w:rsidR="00C9416E" w:rsidRPr="00C9416E" w:rsidRDefault="00C9416E" w:rsidP="00C9416E">
      <w:pPr>
        <w:shd w:val="clear" w:color="auto" w:fill="FFFFFF"/>
        <w:tabs>
          <w:tab w:val="left" w:pos="709"/>
        </w:tabs>
        <w:suppressAutoHyphens/>
        <w:rPr>
          <w:color w:val="00000A"/>
          <w:kern w:val="1"/>
          <w:lang w:eastAsia="ar-SA"/>
        </w:rPr>
      </w:pPr>
    </w:p>
    <w:p w:rsidR="00C9416E" w:rsidRPr="00C9416E" w:rsidRDefault="00C9416E" w:rsidP="00C9416E">
      <w:pPr>
        <w:tabs>
          <w:tab w:val="left" w:pos="709"/>
        </w:tabs>
        <w:suppressAutoHyphens/>
        <w:jc w:val="center"/>
        <w:rPr>
          <w:lang w:eastAsia="ar-SA"/>
        </w:rPr>
      </w:pPr>
    </w:p>
    <w:p w:rsidR="00C9416E" w:rsidRPr="00C9416E" w:rsidRDefault="00C9416E" w:rsidP="00C9416E">
      <w:pPr>
        <w:tabs>
          <w:tab w:val="left" w:pos="709"/>
        </w:tabs>
        <w:ind w:left="4395" w:right="377"/>
        <w:jc w:val="right"/>
      </w:pPr>
      <w:r w:rsidRPr="00C9416E">
        <w:t xml:space="preserve">Выполнила: студентка 4 курса, </w:t>
      </w:r>
    </w:p>
    <w:p w:rsidR="00C9416E" w:rsidRPr="001E6363" w:rsidRDefault="00C9416E" w:rsidP="00C9416E">
      <w:pPr>
        <w:tabs>
          <w:tab w:val="left" w:pos="709"/>
        </w:tabs>
        <w:ind w:left="4395" w:right="377"/>
        <w:jc w:val="right"/>
      </w:pPr>
      <w:r w:rsidRPr="00C9416E">
        <w:t xml:space="preserve">  Группы №</w:t>
      </w:r>
      <w:r w:rsidR="00BB2A6F" w:rsidRPr="001E6363">
        <w:t>12</w:t>
      </w:r>
    </w:p>
    <w:p w:rsidR="00C9416E" w:rsidRPr="00C9416E" w:rsidRDefault="00C9416E" w:rsidP="00C9416E">
      <w:pPr>
        <w:tabs>
          <w:tab w:val="left" w:pos="709"/>
        </w:tabs>
        <w:ind w:left="4395" w:right="377"/>
        <w:jc w:val="right"/>
      </w:pPr>
      <w:r w:rsidRPr="00C9416E">
        <w:t xml:space="preserve">Специальность </w:t>
      </w:r>
      <w:r w:rsidR="00CD5E64">
        <w:t>44</w:t>
      </w:r>
      <w:r w:rsidR="00CD5E64" w:rsidRPr="00CD5E64">
        <w:t>.02.01</w:t>
      </w:r>
    </w:p>
    <w:p w:rsidR="00C9416E" w:rsidRPr="00C9416E" w:rsidRDefault="00C9416E" w:rsidP="00C9416E">
      <w:pPr>
        <w:tabs>
          <w:tab w:val="left" w:pos="709"/>
        </w:tabs>
        <w:ind w:left="4395" w:right="377"/>
        <w:jc w:val="right"/>
      </w:pPr>
      <w:r w:rsidRPr="00C9416E">
        <w:t xml:space="preserve">Дошкольное образование </w:t>
      </w:r>
    </w:p>
    <w:p w:rsidR="00C9416E" w:rsidRPr="00C9416E" w:rsidRDefault="00C9416E" w:rsidP="00C9416E">
      <w:pPr>
        <w:tabs>
          <w:tab w:val="left" w:pos="709"/>
        </w:tabs>
        <w:ind w:left="4395" w:right="377"/>
      </w:pPr>
      <w:r w:rsidRPr="00C9416E">
        <w:t xml:space="preserve"> </w:t>
      </w:r>
      <w:r w:rsidRPr="00C9416E">
        <w:tab/>
        <w:t xml:space="preserve">    ФИО: __________________  </w:t>
      </w:r>
    </w:p>
    <w:p w:rsidR="00C9416E" w:rsidRPr="00C9416E" w:rsidRDefault="00C9416E" w:rsidP="00C9416E">
      <w:pPr>
        <w:tabs>
          <w:tab w:val="left" w:pos="709"/>
        </w:tabs>
        <w:ind w:left="4395" w:right="377"/>
        <w:jc w:val="right"/>
      </w:pPr>
    </w:p>
    <w:p w:rsidR="00C9416E" w:rsidRPr="00C9416E" w:rsidRDefault="00C9416E" w:rsidP="00C9416E">
      <w:pPr>
        <w:tabs>
          <w:tab w:val="left" w:pos="709"/>
        </w:tabs>
        <w:ind w:left="4395" w:right="377"/>
      </w:pPr>
      <w:r w:rsidRPr="00C9416E">
        <w:t xml:space="preserve">               Проверил: преподаватель </w:t>
      </w:r>
    </w:p>
    <w:p w:rsidR="00C9416E" w:rsidRPr="00C9416E" w:rsidRDefault="00C9416E" w:rsidP="00C9416E">
      <w:pPr>
        <w:tabs>
          <w:tab w:val="left" w:pos="709"/>
        </w:tabs>
        <w:ind w:left="4395" w:right="377"/>
      </w:pPr>
      <w:r w:rsidRPr="00C9416E">
        <w:tab/>
        <w:t xml:space="preserve">   ФИО___________________</w:t>
      </w:r>
    </w:p>
    <w:p w:rsidR="00C9416E" w:rsidRPr="00C9416E" w:rsidRDefault="00C9416E" w:rsidP="00C9416E">
      <w:pPr>
        <w:tabs>
          <w:tab w:val="left" w:pos="709"/>
        </w:tabs>
        <w:ind w:left="4678" w:right="377"/>
        <w:jc w:val="right"/>
      </w:pPr>
    </w:p>
    <w:p w:rsidR="00C9416E" w:rsidRPr="00C9416E" w:rsidRDefault="00C9416E" w:rsidP="00C9416E">
      <w:pPr>
        <w:tabs>
          <w:tab w:val="left" w:pos="709"/>
        </w:tabs>
        <w:ind w:left="4678" w:right="377"/>
        <w:jc w:val="right"/>
      </w:pPr>
    </w:p>
    <w:p w:rsidR="00C9416E" w:rsidRPr="00C9416E" w:rsidRDefault="00C9416E" w:rsidP="00C9416E">
      <w:pPr>
        <w:tabs>
          <w:tab w:val="left" w:pos="709"/>
        </w:tabs>
        <w:ind w:left="4678" w:right="377"/>
        <w:jc w:val="right"/>
      </w:pPr>
      <w:r w:rsidRPr="00C9416E">
        <w:t>Дата проведения:</w:t>
      </w:r>
    </w:p>
    <w:p w:rsidR="00C9416E" w:rsidRPr="00C9416E" w:rsidRDefault="00C9416E" w:rsidP="00C9416E">
      <w:pPr>
        <w:ind w:right="377"/>
      </w:pPr>
    </w:p>
    <w:p w:rsidR="00C9416E" w:rsidRPr="00C9416E" w:rsidRDefault="00C9416E" w:rsidP="00C9416E">
      <w:pPr>
        <w:ind w:right="377"/>
      </w:pPr>
    </w:p>
    <w:p w:rsidR="00C9416E" w:rsidRPr="00C9416E" w:rsidRDefault="00C9416E" w:rsidP="00C9416E">
      <w:pPr>
        <w:ind w:right="377"/>
      </w:pPr>
    </w:p>
    <w:p w:rsidR="00C9416E" w:rsidRDefault="00C9416E" w:rsidP="00C9416E">
      <w:pPr>
        <w:tabs>
          <w:tab w:val="left" w:pos="709"/>
        </w:tabs>
        <w:suppressAutoHyphens/>
        <w:jc w:val="center"/>
        <w:rPr>
          <w:color w:val="000000"/>
          <w:kern w:val="1"/>
          <w:lang w:eastAsia="ar-SA"/>
        </w:rPr>
      </w:pPr>
    </w:p>
    <w:p w:rsidR="00C9416E" w:rsidRDefault="00C9416E" w:rsidP="00C9416E">
      <w:pPr>
        <w:tabs>
          <w:tab w:val="left" w:pos="709"/>
        </w:tabs>
        <w:suppressAutoHyphens/>
        <w:jc w:val="center"/>
        <w:rPr>
          <w:color w:val="000000"/>
          <w:kern w:val="1"/>
          <w:lang w:eastAsia="ar-SA"/>
        </w:rPr>
      </w:pPr>
    </w:p>
    <w:p w:rsidR="00C9416E" w:rsidRDefault="00C9416E" w:rsidP="00C9416E">
      <w:pPr>
        <w:tabs>
          <w:tab w:val="left" w:pos="709"/>
        </w:tabs>
        <w:suppressAutoHyphens/>
        <w:jc w:val="center"/>
        <w:rPr>
          <w:color w:val="000000"/>
          <w:kern w:val="1"/>
          <w:lang w:eastAsia="ar-SA"/>
        </w:rPr>
      </w:pPr>
    </w:p>
    <w:p w:rsidR="00C9416E" w:rsidRDefault="00C9416E" w:rsidP="00C9416E">
      <w:pPr>
        <w:tabs>
          <w:tab w:val="left" w:pos="709"/>
        </w:tabs>
        <w:suppressAutoHyphens/>
        <w:jc w:val="center"/>
        <w:rPr>
          <w:color w:val="000000"/>
          <w:kern w:val="1"/>
          <w:lang w:eastAsia="ar-SA"/>
        </w:rPr>
      </w:pPr>
    </w:p>
    <w:p w:rsidR="00C9416E" w:rsidRDefault="00C9416E" w:rsidP="00C9416E">
      <w:pPr>
        <w:tabs>
          <w:tab w:val="left" w:pos="709"/>
        </w:tabs>
        <w:suppressAutoHyphens/>
        <w:jc w:val="center"/>
        <w:rPr>
          <w:color w:val="000000"/>
          <w:kern w:val="1"/>
          <w:lang w:eastAsia="ar-SA"/>
        </w:rPr>
      </w:pPr>
    </w:p>
    <w:p w:rsidR="00C9416E" w:rsidRDefault="00C9416E" w:rsidP="00C9416E">
      <w:pPr>
        <w:tabs>
          <w:tab w:val="left" w:pos="709"/>
        </w:tabs>
        <w:suppressAutoHyphens/>
        <w:jc w:val="center"/>
        <w:rPr>
          <w:color w:val="000000"/>
          <w:kern w:val="1"/>
          <w:lang w:eastAsia="ar-SA"/>
        </w:rPr>
      </w:pPr>
    </w:p>
    <w:p w:rsidR="00C9416E" w:rsidRDefault="00C9416E" w:rsidP="00C9416E">
      <w:pPr>
        <w:tabs>
          <w:tab w:val="left" w:pos="709"/>
        </w:tabs>
        <w:suppressAutoHyphens/>
        <w:jc w:val="center"/>
        <w:rPr>
          <w:color w:val="000000"/>
          <w:kern w:val="1"/>
          <w:lang w:eastAsia="ar-SA"/>
        </w:rPr>
      </w:pPr>
    </w:p>
    <w:p w:rsidR="00C9416E" w:rsidRDefault="00C9416E" w:rsidP="00C9416E">
      <w:pPr>
        <w:tabs>
          <w:tab w:val="left" w:pos="709"/>
        </w:tabs>
        <w:suppressAutoHyphens/>
        <w:jc w:val="center"/>
        <w:rPr>
          <w:color w:val="000000"/>
          <w:kern w:val="1"/>
          <w:lang w:eastAsia="ar-SA"/>
        </w:rPr>
      </w:pPr>
    </w:p>
    <w:p w:rsidR="00C9416E" w:rsidRDefault="00C9416E" w:rsidP="00C9416E">
      <w:pPr>
        <w:tabs>
          <w:tab w:val="left" w:pos="709"/>
        </w:tabs>
        <w:suppressAutoHyphens/>
        <w:jc w:val="center"/>
        <w:rPr>
          <w:color w:val="000000"/>
          <w:kern w:val="1"/>
          <w:lang w:eastAsia="ar-SA"/>
        </w:rPr>
      </w:pPr>
    </w:p>
    <w:p w:rsidR="00C9416E" w:rsidRDefault="00C9416E" w:rsidP="00C9416E">
      <w:pPr>
        <w:tabs>
          <w:tab w:val="left" w:pos="709"/>
        </w:tabs>
        <w:suppressAutoHyphens/>
        <w:jc w:val="center"/>
        <w:rPr>
          <w:color w:val="000000"/>
          <w:kern w:val="1"/>
          <w:lang w:eastAsia="ar-SA"/>
        </w:rPr>
      </w:pPr>
    </w:p>
    <w:p w:rsidR="00C9416E" w:rsidRDefault="00C9416E" w:rsidP="00C9416E">
      <w:pPr>
        <w:tabs>
          <w:tab w:val="left" w:pos="709"/>
        </w:tabs>
        <w:suppressAutoHyphens/>
        <w:jc w:val="center"/>
        <w:rPr>
          <w:color w:val="000000"/>
          <w:kern w:val="1"/>
          <w:lang w:eastAsia="ar-SA"/>
        </w:rPr>
      </w:pPr>
    </w:p>
    <w:p w:rsidR="00C9416E" w:rsidRDefault="00C9416E" w:rsidP="00C9416E">
      <w:pPr>
        <w:tabs>
          <w:tab w:val="left" w:pos="709"/>
        </w:tabs>
        <w:suppressAutoHyphens/>
        <w:jc w:val="center"/>
        <w:rPr>
          <w:color w:val="000000"/>
          <w:kern w:val="1"/>
          <w:lang w:eastAsia="ar-SA"/>
        </w:rPr>
      </w:pPr>
    </w:p>
    <w:p w:rsidR="00C9416E" w:rsidRDefault="00C9416E" w:rsidP="00C9416E">
      <w:pPr>
        <w:tabs>
          <w:tab w:val="left" w:pos="709"/>
        </w:tabs>
        <w:suppressAutoHyphens/>
        <w:jc w:val="center"/>
        <w:rPr>
          <w:color w:val="000000"/>
          <w:kern w:val="1"/>
          <w:lang w:eastAsia="ar-SA"/>
        </w:rPr>
      </w:pPr>
    </w:p>
    <w:p w:rsidR="00C9416E" w:rsidRDefault="00C9416E" w:rsidP="00C9416E">
      <w:pPr>
        <w:tabs>
          <w:tab w:val="left" w:pos="709"/>
        </w:tabs>
        <w:suppressAutoHyphens/>
        <w:jc w:val="center"/>
        <w:rPr>
          <w:color w:val="000000"/>
          <w:kern w:val="1"/>
          <w:lang w:eastAsia="ar-SA"/>
        </w:rPr>
      </w:pPr>
    </w:p>
    <w:p w:rsidR="00C9416E" w:rsidRDefault="00C9416E" w:rsidP="00C9416E">
      <w:pPr>
        <w:tabs>
          <w:tab w:val="left" w:pos="709"/>
        </w:tabs>
        <w:suppressAutoHyphens/>
        <w:jc w:val="center"/>
        <w:rPr>
          <w:color w:val="000000"/>
          <w:kern w:val="1"/>
          <w:lang w:eastAsia="ar-SA"/>
        </w:rPr>
      </w:pPr>
    </w:p>
    <w:p w:rsidR="00C9416E" w:rsidRDefault="00C9416E" w:rsidP="00C9416E">
      <w:pPr>
        <w:tabs>
          <w:tab w:val="left" w:pos="709"/>
        </w:tabs>
        <w:suppressAutoHyphens/>
        <w:jc w:val="center"/>
        <w:rPr>
          <w:color w:val="000000"/>
          <w:kern w:val="1"/>
          <w:lang w:eastAsia="ar-SA"/>
        </w:rPr>
      </w:pPr>
    </w:p>
    <w:p w:rsidR="00C9416E" w:rsidRDefault="00C9416E" w:rsidP="00C9416E">
      <w:pPr>
        <w:tabs>
          <w:tab w:val="left" w:pos="709"/>
        </w:tabs>
        <w:suppressAutoHyphens/>
        <w:jc w:val="center"/>
        <w:rPr>
          <w:color w:val="000000"/>
          <w:kern w:val="1"/>
          <w:lang w:eastAsia="ar-SA"/>
        </w:rPr>
      </w:pPr>
    </w:p>
    <w:p w:rsidR="00C9416E" w:rsidRDefault="00C9416E" w:rsidP="00C9416E">
      <w:pPr>
        <w:tabs>
          <w:tab w:val="left" w:pos="709"/>
        </w:tabs>
        <w:suppressAutoHyphens/>
        <w:jc w:val="center"/>
        <w:rPr>
          <w:color w:val="000000"/>
          <w:kern w:val="1"/>
          <w:lang w:eastAsia="ar-SA"/>
        </w:rPr>
      </w:pPr>
    </w:p>
    <w:p w:rsidR="00C9416E" w:rsidRDefault="00C9416E" w:rsidP="00C9416E">
      <w:pPr>
        <w:tabs>
          <w:tab w:val="left" w:pos="709"/>
        </w:tabs>
        <w:suppressAutoHyphens/>
        <w:jc w:val="center"/>
        <w:rPr>
          <w:color w:val="000000"/>
          <w:kern w:val="1"/>
          <w:lang w:eastAsia="ar-SA"/>
        </w:rPr>
      </w:pPr>
    </w:p>
    <w:p w:rsidR="00C9416E" w:rsidRDefault="00C9416E" w:rsidP="00C9416E">
      <w:pPr>
        <w:tabs>
          <w:tab w:val="left" w:pos="709"/>
        </w:tabs>
        <w:suppressAutoHyphens/>
        <w:jc w:val="center"/>
        <w:rPr>
          <w:color w:val="000000"/>
          <w:kern w:val="1"/>
          <w:lang w:eastAsia="ar-SA"/>
        </w:rPr>
      </w:pPr>
    </w:p>
    <w:p w:rsidR="00C9416E" w:rsidRPr="00BB2A6F" w:rsidRDefault="00C9416E" w:rsidP="00CD5E64">
      <w:pPr>
        <w:ind w:right="27"/>
        <w:jc w:val="center"/>
        <w:rPr>
          <w:lang w:val="en-US"/>
        </w:rPr>
      </w:pPr>
      <w:r>
        <w:t>Нефтегорск, 20</w:t>
      </w:r>
      <w:r w:rsidR="00BB2A6F">
        <w:rPr>
          <w:lang w:val="en-US"/>
        </w:rPr>
        <w:t>20</w:t>
      </w:r>
    </w:p>
    <w:p w:rsidR="00C9416E" w:rsidRPr="00C9416E" w:rsidRDefault="00C9416E" w:rsidP="00C9416E">
      <w:pPr>
        <w:tabs>
          <w:tab w:val="left" w:pos="709"/>
        </w:tabs>
        <w:suppressAutoHyphens/>
        <w:jc w:val="center"/>
        <w:rPr>
          <w:color w:val="000000"/>
          <w:kern w:val="1"/>
          <w:lang w:eastAsia="ar-SA"/>
        </w:rPr>
      </w:pPr>
    </w:p>
    <w:p w:rsidR="00C9416E" w:rsidRDefault="00C9416E" w:rsidP="00C9416E">
      <w:pPr>
        <w:tabs>
          <w:tab w:val="left" w:pos="709"/>
        </w:tabs>
        <w:suppressAutoHyphens/>
        <w:jc w:val="center"/>
        <w:rPr>
          <w:color w:val="000000"/>
          <w:kern w:val="1"/>
          <w:lang w:eastAsia="ar-SA"/>
        </w:rPr>
      </w:pPr>
    </w:p>
    <w:p w:rsidR="00C9416E" w:rsidRPr="00C9416E" w:rsidRDefault="00C9416E" w:rsidP="00C9416E">
      <w:pPr>
        <w:tabs>
          <w:tab w:val="left" w:pos="709"/>
        </w:tabs>
        <w:suppressAutoHyphens/>
        <w:jc w:val="center"/>
        <w:rPr>
          <w:color w:val="000000"/>
          <w:kern w:val="1"/>
          <w:lang w:eastAsia="ar-SA"/>
        </w:rPr>
      </w:pPr>
    </w:p>
    <w:p w:rsidR="00C9416E" w:rsidRPr="00C9416E" w:rsidRDefault="00C9416E" w:rsidP="00C9416E">
      <w:pPr>
        <w:tabs>
          <w:tab w:val="left" w:pos="709"/>
        </w:tabs>
        <w:suppressAutoHyphens/>
        <w:jc w:val="center"/>
        <w:rPr>
          <w:color w:val="000000"/>
          <w:kern w:val="1"/>
          <w:lang w:eastAsia="ar-SA"/>
        </w:rPr>
      </w:pPr>
    </w:p>
    <w:p w:rsidR="00C9416E" w:rsidRPr="00C9416E" w:rsidRDefault="00C9416E" w:rsidP="00C9416E">
      <w:pPr>
        <w:numPr>
          <w:ilvl w:val="0"/>
          <w:numId w:val="34"/>
        </w:numPr>
        <w:shd w:val="clear" w:color="auto" w:fill="FFFFFF"/>
        <w:tabs>
          <w:tab w:val="left" w:pos="709"/>
        </w:tabs>
        <w:suppressAutoHyphens/>
        <w:rPr>
          <w:color w:val="00000A"/>
          <w:kern w:val="1"/>
          <w:lang w:eastAsia="ar-SA"/>
        </w:rPr>
      </w:pPr>
      <w:r w:rsidRPr="00C9416E">
        <w:rPr>
          <w:color w:val="00000A"/>
          <w:kern w:val="1"/>
          <w:lang w:eastAsia="ar-SA"/>
        </w:rPr>
        <w:lastRenderedPageBreak/>
        <w:t>Название игры.</w:t>
      </w:r>
    </w:p>
    <w:p w:rsidR="00C9416E" w:rsidRPr="00C9416E" w:rsidRDefault="00C9416E" w:rsidP="00C9416E">
      <w:pPr>
        <w:numPr>
          <w:ilvl w:val="0"/>
          <w:numId w:val="34"/>
        </w:numPr>
        <w:shd w:val="clear" w:color="auto" w:fill="FFFFFF"/>
        <w:tabs>
          <w:tab w:val="left" w:pos="709"/>
        </w:tabs>
        <w:suppressAutoHyphens/>
        <w:rPr>
          <w:color w:val="00000A"/>
          <w:kern w:val="1"/>
          <w:lang w:eastAsia="ar-SA"/>
        </w:rPr>
      </w:pPr>
      <w:r w:rsidRPr="00C9416E">
        <w:rPr>
          <w:color w:val="00000A"/>
          <w:kern w:val="1"/>
          <w:lang w:eastAsia="ar-SA"/>
        </w:rPr>
        <w:t>Возрастная группа.</w:t>
      </w:r>
    </w:p>
    <w:p w:rsidR="00C9416E" w:rsidRPr="00C9416E" w:rsidRDefault="00C9416E" w:rsidP="00C9416E">
      <w:pPr>
        <w:numPr>
          <w:ilvl w:val="0"/>
          <w:numId w:val="34"/>
        </w:numPr>
        <w:shd w:val="clear" w:color="auto" w:fill="FFFFFF"/>
        <w:tabs>
          <w:tab w:val="left" w:pos="709"/>
        </w:tabs>
        <w:suppressAutoHyphens/>
        <w:ind w:left="714" w:hanging="357"/>
        <w:rPr>
          <w:color w:val="00000A"/>
          <w:kern w:val="1"/>
          <w:lang w:eastAsia="ar-SA"/>
        </w:rPr>
      </w:pPr>
      <w:r w:rsidRPr="00C9416E">
        <w:rPr>
          <w:color w:val="00000A"/>
          <w:kern w:val="1"/>
          <w:lang w:eastAsia="ar-SA"/>
        </w:rPr>
        <w:t>Форма организации.</w:t>
      </w:r>
    </w:p>
    <w:p w:rsidR="00C9416E" w:rsidRPr="00C9416E" w:rsidRDefault="00C9416E" w:rsidP="00C9416E">
      <w:pPr>
        <w:numPr>
          <w:ilvl w:val="0"/>
          <w:numId w:val="34"/>
        </w:numPr>
        <w:shd w:val="clear" w:color="auto" w:fill="FFFFFF"/>
        <w:tabs>
          <w:tab w:val="left" w:pos="709"/>
        </w:tabs>
        <w:suppressAutoHyphens/>
        <w:ind w:left="714" w:hanging="357"/>
        <w:rPr>
          <w:color w:val="00000A"/>
          <w:kern w:val="1"/>
          <w:lang w:eastAsia="ar-SA"/>
        </w:rPr>
      </w:pPr>
      <w:r w:rsidRPr="00C9416E">
        <w:rPr>
          <w:color w:val="00000A"/>
          <w:kern w:val="1"/>
          <w:lang w:eastAsia="ar-SA"/>
        </w:rPr>
        <w:t>Цель игры (в соответствии с программой).</w:t>
      </w:r>
    </w:p>
    <w:p w:rsidR="00C9416E" w:rsidRPr="00C9416E" w:rsidRDefault="00C9416E" w:rsidP="00C9416E">
      <w:pPr>
        <w:numPr>
          <w:ilvl w:val="0"/>
          <w:numId w:val="34"/>
        </w:numPr>
        <w:shd w:val="clear" w:color="auto" w:fill="FFFFFF"/>
        <w:tabs>
          <w:tab w:val="left" w:pos="709"/>
        </w:tabs>
        <w:suppressAutoHyphens/>
        <w:ind w:left="714" w:hanging="357"/>
        <w:rPr>
          <w:color w:val="00000A"/>
          <w:kern w:val="1"/>
          <w:lang w:eastAsia="ar-SA"/>
        </w:rPr>
      </w:pPr>
      <w:r w:rsidRPr="00C9416E">
        <w:rPr>
          <w:color w:val="00000A"/>
          <w:kern w:val="1"/>
          <w:lang w:eastAsia="ar-SA"/>
        </w:rPr>
        <w:t>Задачи:</w:t>
      </w:r>
    </w:p>
    <w:p w:rsidR="00C9416E" w:rsidRPr="00C9416E" w:rsidRDefault="00C9416E" w:rsidP="00C9416E">
      <w:pPr>
        <w:shd w:val="clear" w:color="auto" w:fill="FFFFFF"/>
        <w:tabs>
          <w:tab w:val="left" w:pos="709"/>
        </w:tabs>
        <w:suppressAutoHyphens/>
        <w:ind w:left="714"/>
        <w:rPr>
          <w:color w:val="00000A"/>
          <w:kern w:val="1"/>
          <w:lang w:eastAsia="ar-SA"/>
        </w:rPr>
      </w:pPr>
      <w:r w:rsidRPr="00C9416E">
        <w:rPr>
          <w:color w:val="00000A"/>
          <w:kern w:val="1"/>
          <w:lang w:eastAsia="ar-SA"/>
        </w:rPr>
        <w:t>1..Коммуникативная</w:t>
      </w:r>
    </w:p>
    <w:p w:rsidR="00C9416E" w:rsidRPr="00C9416E" w:rsidRDefault="00C9416E" w:rsidP="00C9416E">
      <w:pPr>
        <w:shd w:val="clear" w:color="auto" w:fill="FFFFFF"/>
        <w:tabs>
          <w:tab w:val="left" w:pos="709"/>
        </w:tabs>
        <w:suppressAutoHyphens/>
        <w:ind w:left="714"/>
        <w:rPr>
          <w:color w:val="00000A"/>
          <w:kern w:val="1"/>
          <w:lang w:eastAsia="ar-SA"/>
        </w:rPr>
      </w:pPr>
      <w:r w:rsidRPr="00C9416E">
        <w:rPr>
          <w:color w:val="00000A"/>
          <w:kern w:val="1"/>
          <w:lang w:eastAsia="ar-SA"/>
        </w:rPr>
        <w:t>2.Речевая</w:t>
      </w:r>
    </w:p>
    <w:p w:rsidR="00C9416E" w:rsidRPr="00C9416E" w:rsidRDefault="00C9416E" w:rsidP="00C9416E">
      <w:pPr>
        <w:shd w:val="clear" w:color="auto" w:fill="FFFFFF"/>
        <w:tabs>
          <w:tab w:val="left" w:pos="709"/>
        </w:tabs>
        <w:suppressAutoHyphens/>
        <w:ind w:left="714"/>
        <w:rPr>
          <w:color w:val="00000A"/>
          <w:kern w:val="1"/>
          <w:lang w:eastAsia="ar-SA"/>
        </w:rPr>
      </w:pPr>
      <w:r w:rsidRPr="00C9416E">
        <w:rPr>
          <w:color w:val="00000A"/>
          <w:kern w:val="1"/>
          <w:lang w:eastAsia="ar-SA"/>
        </w:rPr>
        <w:t>3.Воспитательная</w:t>
      </w:r>
    </w:p>
    <w:p w:rsidR="00C9416E" w:rsidRPr="00C9416E" w:rsidRDefault="00C9416E" w:rsidP="00C9416E">
      <w:pPr>
        <w:numPr>
          <w:ilvl w:val="0"/>
          <w:numId w:val="34"/>
        </w:numPr>
        <w:shd w:val="clear" w:color="auto" w:fill="FFFFFF"/>
        <w:tabs>
          <w:tab w:val="left" w:pos="709"/>
        </w:tabs>
        <w:suppressAutoHyphens/>
        <w:rPr>
          <w:color w:val="00000A"/>
          <w:kern w:val="1"/>
          <w:lang w:eastAsia="ar-SA"/>
        </w:rPr>
      </w:pPr>
      <w:r w:rsidRPr="00C9416E">
        <w:rPr>
          <w:color w:val="00000A"/>
          <w:kern w:val="1"/>
          <w:lang w:eastAsia="ar-SA"/>
        </w:rPr>
        <w:t>Оборудование (если есть).</w:t>
      </w:r>
    </w:p>
    <w:p w:rsidR="00C9416E" w:rsidRPr="00C9416E" w:rsidRDefault="00C9416E" w:rsidP="00C9416E">
      <w:pPr>
        <w:numPr>
          <w:ilvl w:val="0"/>
          <w:numId w:val="34"/>
        </w:numPr>
        <w:shd w:val="clear" w:color="auto" w:fill="FFFFFF"/>
        <w:tabs>
          <w:tab w:val="left" w:pos="709"/>
        </w:tabs>
        <w:suppressAutoHyphens/>
        <w:rPr>
          <w:color w:val="00000A"/>
          <w:kern w:val="1"/>
          <w:lang w:eastAsia="ar-SA"/>
        </w:rPr>
      </w:pPr>
      <w:r w:rsidRPr="00C9416E">
        <w:rPr>
          <w:color w:val="00000A"/>
          <w:kern w:val="1"/>
          <w:lang w:eastAsia="ar-SA"/>
        </w:rPr>
        <w:t>Предварительная работа (если есть).</w:t>
      </w:r>
    </w:p>
    <w:p w:rsidR="00C9416E" w:rsidRPr="00C9416E" w:rsidRDefault="00C9416E" w:rsidP="00C9416E">
      <w:pPr>
        <w:shd w:val="clear" w:color="auto" w:fill="FFFFFF"/>
        <w:tabs>
          <w:tab w:val="left" w:pos="709"/>
        </w:tabs>
        <w:suppressAutoHyphens/>
        <w:rPr>
          <w:color w:val="00000A"/>
          <w:kern w:val="1"/>
          <w:lang w:eastAsia="ar-SA"/>
        </w:rPr>
      </w:pPr>
    </w:p>
    <w:p w:rsidR="00C9416E" w:rsidRPr="00C9416E" w:rsidRDefault="00C9416E" w:rsidP="00C9416E">
      <w:pPr>
        <w:shd w:val="clear" w:color="auto" w:fill="FFFFFF"/>
        <w:tabs>
          <w:tab w:val="left" w:pos="709"/>
        </w:tabs>
        <w:suppressAutoHyphens/>
        <w:rPr>
          <w:color w:val="00000A"/>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
        <w:gridCol w:w="2364"/>
        <w:gridCol w:w="1263"/>
        <w:gridCol w:w="2050"/>
        <w:gridCol w:w="2051"/>
        <w:gridCol w:w="1875"/>
      </w:tblGrid>
      <w:tr w:rsidR="00C9416E" w:rsidRPr="00C9416E" w:rsidTr="00C27CD2">
        <w:tc>
          <w:tcPr>
            <w:tcW w:w="485" w:type="dxa"/>
          </w:tcPr>
          <w:p w:rsidR="00C9416E" w:rsidRPr="00C9416E" w:rsidRDefault="00C9416E" w:rsidP="00C9416E">
            <w:pPr>
              <w:tabs>
                <w:tab w:val="left" w:pos="709"/>
              </w:tabs>
              <w:suppressAutoHyphens/>
              <w:rPr>
                <w:color w:val="00000A"/>
                <w:kern w:val="1"/>
                <w:lang w:eastAsia="ar-SA"/>
              </w:rPr>
            </w:pPr>
            <w:r w:rsidRPr="00C9416E">
              <w:rPr>
                <w:color w:val="00000A"/>
                <w:kern w:val="1"/>
                <w:lang w:eastAsia="ar-SA"/>
              </w:rPr>
              <w:t>№</w:t>
            </w:r>
          </w:p>
        </w:tc>
        <w:tc>
          <w:tcPr>
            <w:tcW w:w="2410" w:type="dxa"/>
          </w:tcPr>
          <w:p w:rsidR="00C9416E" w:rsidRPr="00C9416E" w:rsidRDefault="00C9416E" w:rsidP="00C9416E">
            <w:pPr>
              <w:tabs>
                <w:tab w:val="left" w:pos="709"/>
              </w:tabs>
              <w:suppressAutoHyphens/>
              <w:rPr>
                <w:color w:val="00000A"/>
                <w:kern w:val="1"/>
                <w:lang w:eastAsia="ar-SA"/>
              </w:rPr>
            </w:pPr>
            <w:r w:rsidRPr="00C9416E">
              <w:rPr>
                <w:color w:val="00000A"/>
                <w:kern w:val="1"/>
                <w:lang w:eastAsia="ar-SA"/>
              </w:rPr>
              <w:t xml:space="preserve">Этап </w:t>
            </w:r>
          </w:p>
        </w:tc>
        <w:tc>
          <w:tcPr>
            <w:tcW w:w="1324" w:type="dxa"/>
          </w:tcPr>
          <w:p w:rsidR="00C9416E" w:rsidRPr="00C9416E" w:rsidRDefault="00C9416E" w:rsidP="00C9416E">
            <w:pPr>
              <w:tabs>
                <w:tab w:val="left" w:pos="709"/>
              </w:tabs>
              <w:suppressAutoHyphens/>
              <w:rPr>
                <w:color w:val="00000A"/>
                <w:kern w:val="1"/>
                <w:lang w:eastAsia="ar-SA"/>
              </w:rPr>
            </w:pPr>
            <w:r w:rsidRPr="00C9416E">
              <w:rPr>
                <w:color w:val="00000A"/>
                <w:kern w:val="1"/>
                <w:lang w:eastAsia="ar-SA"/>
              </w:rPr>
              <w:t>Задачи</w:t>
            </w:r>
          </w:p>
          <w:p w:rsidR="00C9416E" w:rsidRPr="00C9416E" w:rsidRDefault="00C9416E" w:rsidP="00C9416E">
            <w:pPr>
              <w:tabs>
                <w:tab w:val="left" w:pos="709"/>
              </w:tabs>
              <w:suppressAutoHyphens/>
              <w:rPr>
                <w:color w:val="00000A"/>
                <w:kern w:val="1"/>
                <w:lang w:eastAsia="ar-SA"/>
              </w:rPr>
            </w:pPr>
            <w:r w:rsidRPr="00C9416E">
              <w:rPr>
                <w:color w:val="00000A"/>
                <w:kern w:val="1"/>
                <w:lang w:eastAsia="ar-SA"/>
              </w:rPr>
              <w:t>этапа</w:t>
            </w:r>
          </w:p>
        </w:tc>
        <w:tc>
          <w:tcPr>
            <w:tcW w:w="2126" w:type="dxa"/>
          </w:tcPr>
          <w:p w:rsidR="00C9416E" w:rsidRPr="00C9416E" w:rsidRDefault="00C9416E" w:rsidP="00C9416E">
            <w:pPr>
              <w:tabs>
                <w:tab w:val="left" w:pos="709"/>
              </w:tabs>
              <w:suppressAutoHyphens/>
              <w:rPr>
                <w:color w:val="00000A"/>
                <w:kern w:val="1"/>
                <w:lang w:eastAsia="ar-SA"/>
              </w:rPr>
            </w:pPr>
            <w:r w:rsidRPr="00C9416E">
              <w:rPr>
                <w:color w:val="00000A"/>
                <w:kern w:val="1"/>
                <w:lang w:eastAsia="ar-SA"/>
              </w:rPr>
              <w:t>Деятельность воспитателя</w:t>
            </w:r>
          </w:p>
        </w:tc>
        <w:tc>
          <w:tcPr>
            <w:tcW w:w="2127" w:type="dxa"/>
          </w:tcPr>
          <w:p w:rsidR="00C9416E" w:rsidRPr="00C9416E" w:rsidRDefault="00C9416E" w:rsidP="00C9416E">
            <w:pPr>
              <w:tabs>
                <w:tab w:val="left" w:pos="709"/>
              </w:tabs>
              <w:suppressAutoHyphens/>
              <w:rPr>
                <w:color w:val="00000A"/>
                <w:kern w:val="1"/>
                <w:lang w:eastAsia="ar-SA"/>
              </w:rPr>
            </w:pPr>
            <w:r w:rsidRPr="00C9416E">
              <w:rPr>
                <w:color w:val="00000A"/>
                <w:kern w:val="1"/>
                <w:lang w:eastAsia="ar-SA"/>
              </w:rPr>
              <w:t>Деятельность детей</w:t>
            </w:r>
          </w:p>
        </w:tc>
        <w:tc>
          <w:tcPr>
            <w:tcW w:w="1948" w:type="dxa"/>
          </w:tcPr>
          <w:p w:rsidR="00C9416E" w:rsidRPr="00C9416E" w:rsidRDefault="00C9416E" w:rsidP="00C9416E">
            <w:pPr>
              <w:tabs>
                <w:tab w:val="left" w:pos="709"/>
              </w:tabs>
              <w:suppressAutoHyphens/>
              <w:rPr>
                <w:color w:val="00000A"/>
                <w:kern w:val="1"/>
                <w:lang w:eastAsia="ar-SA"/>
              </w:rPr>
            </w:pPr>
            <w:r w:rsidRPr="00C9416E">
              <w:rPr>
                <w:color w:val="00000A"/>
                <w:kern w:val="1"/>
                <w:lang w:eastAsia="ar-SA"/>
              </w:rPr>
              <w:t>Приемы руководства</w:t>
            </w:r>
          </w:p>
        </w:tc>
      </w:tr>
      <w:tr w:rsidR="00C9416E" w:rsidRPr="00C9416E" w:rsidTr="00C27CD2">
        <w:tc>
          <w:tcPr>
            <w:tcW w:w="485" w:type="dxa"/>
          </w:tcPr>
          <w:p w:rsidR="00C9416E" w:rsidRPr="00C9416E" w:rsidRDefault="00C9416E" w:rsidP="00C9416E">
            <w:pPr>
              <w:tabs>
                <w:tab w:val="left" w:pos="709"/>
              </w:tabs>
              <w:suppressAutoHyphens/>
              <w:rPr>
                <w:color w:val="00000A"/>
                <w:kern w:val="1"/>
                <w:lang w:eastAsia="ar-SA"/>
              </w:rPr>
            </w:pPr>
            <w:r w:rsidRPr="00C9416E">
              <w:rPr>
                <w:color w:val="00000A"/>
                <w:kern w:val="1"/>
                <w:lang w:eastAsia="ar-SA"/>
              </w:rPr>
              <w:t>1</w:t>
            </w:r>
          </w:p>
        </w:tc>
        <w:tc>
          <w:tcPr>
            <w:tcW w:w="2410" w:type="dxa"/>
          </w:tcPr>
          <w:p w:rsidR="00C9416E" w:rsidRPr="00C9416E" w:rsidRDefault="00C9416E" w:rsidP="00C9416E">
            <w:pPr>
              <w:tabs>
                <w:tab w:val="left" w:pos="709"/>
              </w:tabs>
              <w:suppressAutoHyphens/>
              <w:rPr>
                <w:color w:val="00000A"/>
                <w:kern w:val="1"/>
                <w:lang w:eastAsia="ar-SA"/>
              </w:rPr>
            </w:pPr>
            <w:r w:rsidRPr="00C9416E">
              <w:rPr>
                <w:color w:val="00000A"/>
                <w:kern w:val="1"/>
                <w:lang w:eastAsia="ar-SA"/>
              </w:rPr>
              <w:t xml:space="preserve">Организационный </w:t>
            </w:r>
          </w:p>
        </w:tc>
        <w:tc>
          <w:tcPr>
            <w:tcW w:w="1324" w:type="dxa"/>
          </w:tcPr>
          <w:p w:rsidR="00C9416E" w:rsidRPr="00C9416E" w:rsidRDefault="00C9416E" w:rsidP="00C9416E">
            <w:pPr>
              <w:tabs>
                <w:tab w:val="left" w:pos="709"/>
              </w:tabs>
              <w:suppressAutoHyphens/>
              <w:rPr>
                <w:color w:val="00000A"/>
                <w:kern w:val="1"/>
                <w:lang w:eastAsia="ar-SA"/>
              </w:rPr>
            </w:pPr>
          </w:p>
        </w:tc>
        <w:tc>
          <w:tcPr>
            <w:tcW w:w="2126" w:type="dxa"/>
          </w:tcPr>
          <w:p w:rsidR="00C9416E" w:rsidRPr="00C9416E" w:rsidRDefault="00C9416E" w:rsidP="00C9416E">
            <w:pPr>
              <w:tabs>
                <w:tab w:val="left" w:pos="709"/>
              </w:tabs>
              <w:suppressAutoHyphens/>
              <w:rPr>
                <w:color w:val="00000A"/>
                <w:kern w:val="1"/>
                <w:lang w:eastAsia="ar-SA"/>
              </w:rPr>
            </w:pPr>
          </w:p>
        </w:tc>
        <w:tc>
          <w:tcPr>
            <w:tcW w:w="2127" w:type="dxa"/>
          </w:tcPr>
          <w:p w:rsidR="00C9416E" w:rsidRPr="00C9416E" w:rsidRDefault="00C9416E" w:rsidP="00C9416E">
            <w:pPr>
              <w:tabs>
                <w:tab w:val="left" w:pos="709"/>
              </w:tabs>
              <w:suppressAutoHyphens/>
              <w:rPr>
                <w:color w:val="00000A"/>
                <w:kern w:val="1"/>
                <w:lang w:eastAsia="ar-SA"/>
              </w:rPr>
            </w:pPr>
          </w:p>
        </w:tc>
        <w:tc>
          <w:tcPr>
            <w:tcW w:w="1948" w:type="dxa"/>
          </w:tcPr>
          <w:p w:rsidR="00C9416E" w:rsidRPr="00C9416E" w:rsidRDefault="00C9416E" w:rsidP="00C9416E">
            <w:pPr>
              <w:tabs>
                <w:tab w:val="left" w:pos="709"/>
              </w:tabs>
              <w:suppressAutoHyphens/>
              <w:rPr>
                <w:color w:val="00000A"/>
                <w:kern w:val="1"/>
                <w:lang w:eastAsia="ar-SA"/>
              </w:rPr>
            </w:pPr>
          </w:p>
        </w:tc>
      </w:tr>
      <w:tr w:rsidR="00C9416E" w:rsidRPr="00C9416E" w:rsidTr="00C27CD2">
        <w:tc>
          <w:tcPr>
            <w:tcW w:w="485" w:type="dxa"/>
          </w:tcPr>
          <w:p w:rsidR="00C9416E" w:rsidRPr="00C9416E" w:rsidRDefault="00C9416E" w:rsidP="00C9416E">
            <w:pPr>
              <w:tabs>
                <w:tab w:val="left" w:pos="709"/>
              </w:tabs>
              <w:suppressAutoHyphens/>
              <w:rPr>
                <w:color w:val="00000A"/>
                <w:kern w:val="1"/>
                <w:lang w:eastAsia="ar-SA"/>
              </w:rPr>
            </w:pPr>
            <w:r w:rsidRPr="00C9416E">
              <w:rPr>
                <w:color w:val="00000A"/>
                <w:kern w:val="1"/>
                <w:lang w:eastAsia="ar-SA"/>
              </w:rPr>
              <w:t>2</w:t>
            </w:r>
          </w:p>
        </w:tc>
        <w:tc>
          <w:tcPr>
            <w:tcW w:w="2410" w:type="dxa"/>
          </w:tcPr>
          <w:p w:rsidR="00C9416E" w:rsidRPr="00C9416E" w:rsidRDefault="00C9416E" w:rsidP="00C9416E">
            <w:pPr>
              <w:tabs>
                <w:tab w:val="left" w:pos="709"/>
              </w:tabs>
              <w:suppressAutoHyphens/>
              <w:rPr>
                <w:color w:val="00000A"/>
                <w:kern w:val="1"/>
                <w:lang w:eastAsia="ar-SA"/>
              </w:rPr>
            </w:pPr>
            <w:r w:rsidRPr="00C9416E">
              <w:rPr>
                <w:color w:val="00000A"/>
                <w:kern w:val="1"/>
                <w:lang w:eastAsia="ar-SA"/>
              </w:rPr>
              <w:t xml:space="preserve">Основной </w:t>
            </w:r>
          </w:p>
        </w:tc>
        <w:tc>
          <w:tcPr>
            <w:tcW w:w="1324" w:type="dxa"/>
          </w:tcPr>
          <w:p w:rsidR="00C9416E" w:rsidRPr="00C9416E" w:rsidRDefault="00C9416E" w:rsidP="00C9416E">
            <w:pPr>
              <w:tabs>
                <w:tab w:val="left" w:pos="709"/>
              </w:tabs>
              <w:suppressAutoHyphens/>
              <w:rPr>
                <w:color w:val="00000A"/>
                <w:kern w:val="1"/>
                <w:lang w:eastAsia="ar-SA"/>
              </w:rPr>
            </w:pPr>
          </w:p>
        </w:tc>
        <w:tc>
          <w:tcPr>
            <w:tcW w:w="2126" w:type="dxa"/>
          </w:tcPr>
          <w:p w:rsidR="00C9416E" w:rsidRPr="00C9416E" w:rsidRDefault="00C9416E" w:rsidP="00C9416E">
            <w:pPr>
              <w:tabs>
                <w:tab w:val="left" w:pos="709"/>
              </w:tabs>
              <w:suppressAutoHyphens/>
              <w:rPr>
                <w:color w:val="00000A"/>
                <w:kern w:val="1"/>
                <w:lang w:eastAsia="ar-SA"/>
              </w:rPr>
            </w:pPr>
          </w:p>
        </w:tc>
        <w:tc>
          <w:tcPr>
            <w:tcW w:w="2127" w:type="dxa"/>
          </w:tcPr>
          <w:p w:rsidR="00C9416E" w:rsidRPr="00C9416E" w:rsidRDefault="00C9416E" w:rsidP="00C9416E">
            <w:pPr>
              <w:tabs>
                <w:tab w:val="left" w:pos="709"/>
              </w:tabs>
              <w:suppressAutoHyphens/>
              <w:rPr>
                <w:color w:val="00000A"/>
                <w:kern w:val="1"/>
                <w:lang w:eastAsia="ar-SA"/>
              </w:rPr>
            </w:pPr>
          </w:p>
        </w:tc>
        <w:tc>
          <w:tcPr>
            <w:tcW w:w="1948" w:type="dxa"/>
          </w:tcPr>
          <w:p w:rsidR="00C9416E" w:rsidRPr="00C9416E" w:rsidRDefault="00C9416E" w:rsidP="00C9416E">
            <w:pPr>
              <w:tabs>
                <w:tab w:val="left" w:pos="709"/>
              </w:tabs>
              <w:suppressAutoHyphens/>
              <w:rPr>
                <w:color w:val="00000A"/>
                <w:kern w:val="1"/>
                <w:lang w:eastAsia="ar-SA"/>
              </w:rPr>
            </w:pPr>
          </w:p>
        </w:tc>
      </w:tr>
      <w:tr w:rsidR="00C9416E" w:rsidRPr="00C9416E" w:rsidTr="00C27CD2">
        <w:tc>
          <w:tcPr>
            <w:tcW w:w="485" w:type="dxa"/>
          </w:tcPr>
          <w:p w:rsidR="00C9416E" w:rsidRPr="00C9416E" w:rsidRDefault="00C9416E" w:rsidP="00C9416E">
            <w:pPr>
              <w:tabs>
                <w:tab w:val="left" w:pos="709"/>
              </w:tabs>
              <w:suppressAutoHyphens/>
              <w:rPr>
                <w:color w:val="00000A"/>
                <w:kern w:val="1"/>
                <w:lang w:eastAsia="ar-SA"/>
              </w:rPr>
            </w:pPr>
            <w:r w:rsidRPr="00C9416E">
              <w:rPr>
                <w:color w:val="00000A"/>
                <w:kern w:val="1"/>
                <w:lang w:eastAsia="ar-SA"/>
              </w:rPr>
              <w:t>3</w:t>
            </w:r>
          </w:p>
        </w:tc>
        <w:tc>
          <w:tcPr>
            <w:tcW w:w="2410" w:type="dxa"/>
          </w:tcPr>
          <w:p w:rsidR="00C9416E" w:rsidRPr="00C9416E" w:rsidRDefault="00C9416E" w:rsidP="00C9416E">
            <w:pPr>
              <w:tabs>
                <w:tab w:val="left" w:pos="709"/>
              </w:tabs>
              <w:suppressAutoHyphens/>
              <w:rPr>
                <w:color w:val="00000A"/>
                <w:kern w:val="1"/>
                <w:lang w:eastAsia="ar-SA"/>
              </w:rPr>
            </w:pPr>
            <w:r w:rsidRPr="00C9416E">
              <w:rPr>
                <w:color w:val="00000A"/>
                <w:kern w:val="1"/>
                <w:lang w:eastAsia="ar-SA"/>
              </w:rPr>
              <w:t xml:space="preserve">Рефлексия </w:t>
            </w:r>
          </w:p>
        </w:tc>
        <w:tc>
          <w:tcPr>
            <w:tcW w:w="1324" w:type="dxa"/>
          </w:tcPr>
          <w:p w:rsidR="00C9416E" w:rsidRPr="00C9416E" w:rsidRDefault="00C9416E" w:rsidP="00C9416E">
            <w:pPr>
              <w:tabs>
                <w:tab w:val="left" w:pos="709"/>
              </w:tabs>
              <w:suppressAutoHyphens/>
              <w:rPr>
                <w:color w:val="00000A"/>
                <w:kern w:val="1"/>
                <w:lang w:eastAsia="ar-SA"/>
              </w:rPr>
            </w:pPr>
          </w:p>
        </w:tc>
        <w:tc>
          <w:tcPr>
            <w:tcW w:w="2126" w:type="dxa"/>
          </w:tcPr>
          <w:p w:rsidR="00C9416E" w:rsidRPr="00C9416E" w:rsidRDefault="00C9416E" w:rsidP="00C9416E">
            <w:pPr>
              <w:tabs>
                <w:tab w:val="left" w:pos="709"/>
              </w:tabs>
              <w:suppressAutoHyphens/>
              <w:rPr>
                <w:color w:val="00000A"/>
                <w:kern w:val="1"/>
                <w:lang w:eastAsia="ar-SA"/>
              </w:rPr>
            </w:pPr>
          </w:p>
        </w:tc>
        <w:tc>
          <w:tcPr>
            <w:tcW w:w="2127" w:type="dxa"/>
          </w:tcPr>
          <w:p w:rsidR="00C9416E" w:rsidRPr="00C9416E" w:rsidRDefault="00C9416E" w:rsidP="00C9416E">
            <w:pPr>
              <w:tabs>
                <w:tab w:val="left" w:pos="709"/>
              </w:tabs>
              <w:suppressAutoHyphens/>
              <w:rPr>
                <w:color w:val="00000A"/>
                <w:kern w:val="1"/>
                <w:lang w:eastAsia="ar-SA"/>
              </w:rPr>
            </w:pPr>
          </w:p>
        </w:tc>
        <w:tc>
          <w:tcPr>
            <w:tcW w:w="1948" w:type="dxa"/>
          </w:tcPr>
          <w:p w:rsidR="00C9416E" w:rsidRPr="00C9416E" w:rsidRDefault="00C9416E" w:rsidP="00C9416E">
            <w:pPr>
              <w:tabs>
                <w:tab w:val="left" w:pos="709"/>
              </w:tabs>
              <w:suppressAutoHyphens/>
              <w:rPr>
                <w:color w:val="00000A"/>
                <w:kern w:val="1"/>
                <w:lang w:eastAsia="ar-SA"/>
              </w:rPr>
            </w:pPr>
          </w:p>
        </w:tc>
      </w:tr>
    </w:tbl>
    <w:p w:rsidR="00C9416E" w:rsidRPr="00C9416E" w:rsidRDefault="00C9416E" w:rsidP="00C9416E">
      <w:pPr>
        <w:tabs>
          <w:tab w:val="left" w:pos="-142"/>
          <w:tab w:val="left" w:pos="180"/>
          <w:tab w:val="left" w:pos="360"/>
          <w:tab w:val="left" w:pos="513"/>
          <w:tab w:val="left" w:pos="720"/>
        </w:tabs>
        <w:suppressAutoHyphens/>
        <w:rPr>
          <w:color w:val="262626"/>
          <w:lang w:eastAsia="ar-SA"/>
        </w:rPr>
      </w:pPr>
    </w:p>
    <w:p w:rsidR="00C9416E" w:rsidRPr="00C9416E" w:rsidRDefault="00C9416E" w:rsidP="00C9416E">
      <w:pPr>
        <w:rPr>
          <w:b/>
          <w:bCs/>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Default="00C9416E" w:rsidP="00C9416E">
      <w:pPr>
        <w:tabs>
          <w:tab w:val="left" w:pos="-142"/>
          <w:tab w:val="left" w:pos="180"/>
          <w:tab w:val="left" w:pos="360"/>
          <w:tab w:val="left" w:pos="513"/>
          <w:tab w:val="left" w:pos="720"/>
        </w:tabs>
        <w:suppressAutoHyphens/>
        <w:jc w:val="right"/>
        <w:rPr>
          <w:color w:val="262626"/>
          <w:lang w:eastAsia="ar-SA"/>
        </w:rPr>
      </w:pPr>
    </w:p>
    <w:p w:rsidR="00C9416E" w:rsidRPr="00C9416E" w:rsidRDefault="00C9416E" w:rsidP="00C9416E">
      <w:pPr>
        <w:tabs>
          <w:tab w:val="left" w:pos="-142"/>
          <w:tab w:val="left" w:pos="180"/>
          <w:tab w:val="left" w:pos="360"/>
          <w:tab w:val="left" w:pos="513"/>
          <w:tab w:val="left" w:pos="720"/>
        </w:tabs>
        <w:suppressAutoHyphens/>
        <w:jc w:val="right"/>
        <w:rPr>
          <w:color w:val="262626"/>
          <w:lang w:eastAsia="ar-SA"/>
        </w:rPr>
      </w:pPr>
      <w:r w:rsidRPr="00C9416E">
        <w:rPr>
          <w:color w:val="262626"/>
          <w:lang w:eastAsia="ar-SA"/>
        </w:rPr>
        <w:lastRenderedPageBreak/>
        <w:t>Приложение № 4</w:t>
      </w:r>
    </w:p>
    <w:p w:rsidR="00C9416E" w:rsidRPr="00C9416E" w:rsidRDefault="00C9416E" w:rsidP="00C9416E">
      <w:pPr>
        <w:tabs>
          <w:tab w:val="left" w:pos="3119"/>
          <w:tab w:val="left" w:pos="5387"/>
        </w:tabs>
        <w:suppressAutoHyphens/>
        <w:ind w:left="-284"/>
        <w:jc w:val="center"/>
        <w:rPr>
          <w:b/>
          <w:bCs/>
          <w:color w:val="000000"/>
          <w:lang w:eastAsia="ar-SA"/>
        </w:rPr>
      </w:pPr>
      <w:r w:rsidRPr="00C9416E">
        <w:rPr>
          <w:b/>
          <w:bCs/>
          <w:color w:val="000000"/>
          <w:lang w:eastAsia="ar-SA"/>
        </w:rPr>
        <w:t>Схема конспекта НОД по труду</w:t>
      </w:r>
    </w:p>
    <w:p w:rsidR="00C9416E" w:rsidRPr="00C9416E" w:rsidRDefault="00C9416E" w:rsidP="00C9416E">
      <w:pPr>
        <w:tabs>
          <w:tab w:val="left" w:pos="3119"/>
          <w:tab w:val="left" w:pos="5387"/>
        </w:tabs>
        <w:suppressAutoHyphens/>
        <w:ind w:left="-284"/>
        <w:jc w:val="both"/>
        <w:rPr>
          <w:b/>
          <w:bCs/>
          <w:color w:val="000000"/>
          <w:lang w:eastAsia="ar-SA"/>
        </w:rPr>
      </w:pPr>
    </w:p>
    <w:p w:rsidR="00C9416E" w:rsidRPr="00C9416E" w:rsidRDefault="00C9416E" w:rsidP="00C9416E">
      <w:pPr>
        <w:tabs>
          <w:tab w:val="left" w:pos="285"/>
          <w:tab w:val="left" w:pos="456"/>
          <w:tab w:val="left" w:pos="1418"/>
          <w:tab w:val="left" w:pos="3119"/>
          <w:tab w:val="left" w:pos="4820"/>
          <w:tab w:val="left" w:pos="5387"/>
        </w:tabs>
        <w:suppressAutoHyphens/>
        <w:ind w:firstLine="567"/>
        <w:jc w:val="both"/>
        <w:rPr>
          <w:color w:val="000000"/>
          <w:lang w:eastAsia="ar-SA"/>
        </w:rPr>
      </w:pPr>
      <w:r w:rsidRPr="00C9416E">
        <w:rPr>
          <w:color w:val="000000"/>
          <w:lang w:eastAsia="ar-SA"/>
        </w:rPr>
        <w:t>Тема:_______________________________________________________________</w:t>
      </w:r>
    </w:p>
    <w:p w:rsidR="00C9416E" w:rsidRPr="00C9416E" w:rsidRDefault="00C9416E" w:rsidP="00C9416E">
      <w:pPr>
        <w:tabs>
          <w:tab w:val="left" w:pos="285"/>
          <w:tab w:val="left" w:pos="456"/>
          <w:tab w:val="left" w:pos="1418"/>
          <w:tab w:val="left" w:pos="3119"/>
          <w:tab w:val="left" w:pos="4820"/>
          <w:tab w:val="left" w:pos="5387"/>
        </w:tabs>
        <w:suppressAutoHyphens/>
        <w:ind w:firstLine="567"/>
        <w:jc w:val="both"/>
        <w:rPr>
          <w:color w:val="000000"/>
          <w:lang w:eastAsia="ar-SA"/>
        </w:rPr>
      </w:pPr>
      <w:r w:rsidRPr="00C9416E">
        <w:rPr>
          <w:color w:val="000000"/>
          <w:lang w:eastAsia="ar-SA"/>
        </w:rPr>
        <w:t>Цель:_______________________________________________________________</w:t>
      </w:r>
    </w:p>
    <w:p w:rsidR="00C9416E" w:rsidRPr="00C9416E" w:rsidRDefault="00C9416E" w:rsidP="00C9416E">
      <w:pPr>
        <w:tabs>
          <w:tab w:val="left" w:pos="285"/>
          <w:tab w:val="left" w:pos="456"/>
          <w:tab w:val="left" w:pos="1418"/>
          <w:tab w:val="left" w:pos="3119"/>
          <w:tab w:val="left" w:pos="4820"/>
          <w:tab w:val="left" w:pos="5387"/>
        </w:tabs>
        <w:suppressAutoHyphens/>
        <w:ind w:firstLine="567"/>
        <w:jc w:val="both"/>
        <w:rPr>
          <w:color w:val="000000"/>
          <w:lang w:eastAsia="ar-SA"/>
        </w:rPr>
      </w:pPr>
      <w:r w:rsidRPr="00C9416E">
        <w:rPr>
          <w:color w:val="000000"/>
          <w:lang w:eastAsia="ar-SA"/>
        </w:rPr>
        <w:t xml:space="preserve">Задачи: </w:t>
      </w:r>
    </w:p>
    <w:p w:rsidR="00C9416E" w:rsidRPr="00C9416E" w:rsidRDefault="00C9416E" w:rsidP="00C9416E">
      <w:pPr>
        <w:numPr>
          <w:ilvl w:val="0"/>
          <w:numId w:val="35"/>
        </w:numPr>
        <w:tabs>
          <w:tab w:val="left" w:pos="285"/>
          <w:tab w:val="left" w:pos="456"/>
          <w:tab w:val="num" w:pos="1004"/>
          <w:tab w:val="left" w:pos="1418"/>
          <w:tab w:val="left" w:pos="3119"/>
          <w:tab w:val="left" w:pos="4820"/>
          <w:tab w:val="left" w:pos="5387"/>
        </w:tabs>
        <w:suppressAutoHyphens/>
        <w:ind w:left="0" w:firstLine="567"/>
        <w:jc w:val="both"/>
        <w:rPr>
          <w:color w:val="000000"/>
          <w:lang w:eastAsia="ar-SA"/>
        </w:rPr>
      </w:pPr>
      <w:r w:rsidRPr="00C9416E">
        <w:rPr>
          <w:color w:val="000000"/>
          <w:lang w:eastAsia="ar-SA"/>
        </w:rPr>
        <w:t>образовательная (конкретизировать, уточнять, обогащать знания, представления);</w:t>
      </w:r>
    </w:p>
    <w:p w:rsidR="00C9416E" w:rsidRPr="00C9416E" w:rsidRDefault="00C9416E" w:rsidP="00C9416E">
      <w:pPr>
        <w:numPr>
          <w:ilvl w:val="0"/>
          <w:numId w:val="35"/>
        </w:numPr>
        <w:tabs>
          <w:tab w:val="left" w:pos="285"/>
          <w:tab w:val="left" w:pos="456"/>
          <w:tab w:val="num" w:pos="1004"/>
          <w:tab w:val="left" w:pos="1418"/>
          <w:tab w:val="left" w:pos="3119"/>
          <w:tab w:val="left" w:pos="4820"/>
          <w:tab w:val="left" w:pos="5387"/>
        </w:tabs>
        <w:suppressAutoHyphens/>
        <w:ind w:left="0" w:firstLine="567"/>
        <w:jc w:val="both"/>
        <w:rPr>
          <w:color w:val="000000"/>
          <w:lang w:eastAsia="ar-SA"/>
        </w:rPr>
      </w:pPr>
      <w:r w:rsidRPr="00C9416E">
        <w:rPr>
          <w:color w:val="000000"/>
          <w:lang w:eastAsia="ar-SA"/>
        </w:rPr>
        <w:t>развивающая (формировать, развивать, совершенствовать умения, навыки);</w:t>
      </w:r>
    </w:p>
    <w:p w:rsidR="00C9416E" w:rsidRPr="00C9416E" w:rsidRDefault="00C9416E" w:rsidP="00C9416E">
      <w:pPr>
        <w:numPr>
          <w:ilvl w:val="0"/>
          <w:numId w:val="35"/>
        </w:numPr>
        <w:tabs>
          <w:tab w:val="left" w:pos="285"/>
          <w:tab w:val="left" w:pos="456"/>
          <w:tab w:val="num" w:pos="1004"/>
          <w:tab w:val="left" w:pos="1418"/>
          <w:tab w:val="left" w:pos="3119"/>
          <w:tab w:val="left" w:pos="4820"/>
          <w:tab w:val="left" w:pos="5387"/>
        </w:tabs>
        <w:suppressAutoHyphens/>
        <w:ind w:left="0" w:firstLine="567"/>
        <w:jc w:val="both"/>
        <w:rPr>
          <w:color w:val="000000"/>
          <w:lang w:eastAsia="ar-SA"/>
        </w:rPr>
      </w:pPr>
      <w:r w:rsidRPr="00C9416E">
        <w:rPr>
          <w:color w:val="000000"/>
          <w:lang w:eastAsia="ar-SA"/>
        </w:rPr>
        <w:t>речевая (обогащение словаря — новые понятия, активизация словаря — закрепление словаря);</w:t>
      </w:r>
    </w:p>
    <w:p w:rsidR="00C9416E" w:rsidRPr="00C9416E" w:rsidRDefault="00C9416E" w:rsidP="00C9416E">
      <w:pPr>
        <w:numPr>
          <w:ilvl w:val="0"/>
          <w:numId w:val="35"/>
        </w:numPr>
        <w:tabs>
          <w:tab w:val="left" w:pos="285"/>
          <w:tab w:val="left" w:pos="456"/>
          <w:tab w:val="num" w:pos="1004"/>
          <w:tab w:val="left" w:pos="1418"/>
          <w:tab w:val="left" w:pos="3119"/>
          <w:tab w:val="left" w:pos="4820"/>
          <w:tab w:val="left" w:pos="5387"/>
        </w:tabs>
        <w:suppressAutoHyphens/>
        <w:ind w:left="0" w:firstLine="567"/>
        <w:jc w:val="both"/>
        <w:rPr>
          <w:color w:val="000000"/>
          <w:lang w:eastAsia="ar-SA"/>
        </w:rPr>
      </w:pPr>
      <w:r w:rsidRPr="00C9416E">
        <w:rPr>
          <w:color w:val="000000"/>
          <w:lang w:eastAsia="ar-SA"/>
        </w:rPr>
        <w:t>воспитательная (воспитывать отношение, формировать позицию)</w:t>
      </w:r>
    </w:p>
    <w:p w:rsidR="00C9416E" w:rsidRPr="00C9416E" w:rsidRDefault="00C9416E" w:rsidP="00C9416E">
      <w:pPr>
        <w:tabs>
          <w:tab w:val="left" w:pos="285"/>
          <w:tab w:val="left" w:pos="456"/>
          <w:tab w:val="left" w:pos="1418"/>
          <w:tab w:val="left" w:pos="3119"/>
          <w:tab w:val="left" w:pos="4820"/>
          <w:tab w:val="left" w:pos="5387"/>
        </w:tabs>
        <w:suppressAutoHyphens/>
        <w:ind w:firstLine="567"/>
        <w:jc w:val="both"/>
        <w:rPr>
          <w:color w:val="000000"/>
          <w:lang w:eastAsia="ar-SA"/>
        </w:rPr>
      </w:pPr>
      <w:r w:rsidRPr="00C9416E">
        <w:rPr>
          <w:color w:val="000000"/>
          <w:lang w:eastAsia="ar-SA"/>
        </w:rPr>
        <w:t>Интеграция образовательных областей: (здоровье, физическая культура, коммуникация, познание, социализация, безопасность, чтение художественной литературы, музыка, художественное творчество, труд)</w:t>
      </w:r>
    </w:p>
    <w:p w:rsidR="00C9416E" w:rsidRPr="00C9416E" w:rsidRDefault="00C9416E" w:rsidP="00C9416E">
      <w:pPr>
        <w:tabs>
          <w:tab w:val="left" w:pos="285"/>
          <w:tab w:val="left" w:pos="456"/>
          <w:tab w:val="left" w:pos="1418"/>
          <w:tab w:val="left" w:pos="3119"/>
          <w:tab w:val="left" w:pos="4820"/>
          <w:tab w:val="left" w:pos="5387"/>
        </w:tabs>
        <w:suppressAutoHyphens/>
        <w:ind w:firstLine="567"/>
        <w:jc w:val="both"/>
        <w:rPr>
          <w:color w:val="000000"/>
          <w:lang w:eastAsia="ar-SA"/>
        </w:rPr>
      </w:pPr>
      <w:r w:rsidRPr="00C9416E">
        <w:rPr>
          <w:color w:val="000000"/>
          <w:lang w:eastAsia="ar-SA"/>
        </w:rPr>
        <w:t>Формы организации труда_____________________________________________</w:t>
      </w:r>
    </w:p>
    <w:p w:rsidR="00C9416E" w:rsidRPr="00C9416E" w:rsidRDefault="00C9416E" w:rsidP="00C9416E">
      <w:pPr>
        <w:tabs>
          <w:tab w:val="left" w:pos="285"/>
          <w:tab w:val="left" w:pos="456"/>
          <w:tab w:val="left" w:pos="1418"/>
          <w:tab w:val="left" w:pos="3119"/>
          <w:tab w:val="left" w:pos="4820"/>
          <w:tab w:val="left" w:pos="5387"/>
        </w:tabs>
        <w:suppressAutoHyphens/>
        <w:ind w:firstLine="567"/>
        <w:jc w:val="both"/>
        <w:rPr>
          <w:color w:val="000000"/>
          <w:lang w:eastAsia="ar-SA"/>
        </w:rPr>
      </w:pPr>
      <w:r w:rsidRPr="00C9416E">
        <w:rPr>
          <w:color w:val="000000"/>
          <w:lang w:eastAsia="ar-SA"/>
        </w:rPr>
        <w:t>Организация развивающей среды:_____________________________________</w:t>
      </w:r>
    </w:p>
    <w:p w:rsidR="00C9416E" w:rsidRPr="00C9416E" w:rsidRDefault="00C9416E" w:rsidP="00C9416E">
      <w:pPr>
        <w:tabs>
          <w:tab w:val="left" w:pos="285"/>
          <w:tab w:val="left" w:pos="456"/>
          <w:tab w:val="left" w:pos="1418"/>
          <w:tab w:val="left" w:pos="3119"/>
          <w:tab w:val="left" w:pos="4820"/>
          <w:tab w:val="left" w:pos="5387"/>
        </w:tabs>
        <w:suppressAutoHyphens/>
        <w:ind w:firstLine="567"/>
        <w:jc w:val="both"/>
        <w:rPr>
          <w:color w:val="000000"/>
          <w:lang w:eastAsia="ar-SA"/>
        </w:rPr>
      </w:pPr>
      <w:r w:rsidRPr="00C9416E">
        <w:rPr>
          <w:color w:val="000000"/>
          <w:lang w:eastAsia="ar-SA"/>
        </w:rPr>
        <w:t>Предварительная работа (при необходимости)___________________________</w:t>
      </w:r>
    </w:p>
    <w:p w:rsidR="00C9416E" w:rsidRPr="00C9416E" w:rsidRDefault="00C9416E" w:rsidP="00C9416E">
      <w:pPr>
        <w:tabs>
          <w:tab w:val="left" w:pos="285"/>
          <w:tab w:val="left" w:pos="456"/>
          <w:tab w:val="left" w:pos="1418"/>
          <w:tab w:val="left" w:pos="3119"/>
          <w:tab w:val="left" w:pos="4820"/>
          <w:tab w:val="left" w:pos="5387"/>
        </w:tabs>
        <w:suppressAutoHyphens/>
        <w:ind w:left="284" w:right="-52"/>
        <w:jc w:val="both"/>
        <w:rPr>
          <w:color w:val="000000"/>
          <w:lang w:eastAsia="ar-SA"/>
        </w:rPr>
      </w:pPr>
      <w:r w:rsidRPr="00C9416E">
        <w:rPr>
          <w:color w:val="000000"/>
          <w:lang w:eastAsia="ar-SA"/>
        </w:rPr>
        <w:t xml:space="preserve">     Оборудование, материал_____________________________________________</w:t>
      </w:r>
    </w:p>
    <w:p w:rsidR="00C9416E" w:rsidRPr="00C9416E" w:rsidRDefault="00C9416E" w:rsidP="00C9416E">
      <w:pPr>
        <w:tabs>
          <w:tab w:val="left" w:pos="285"/>
          <w:tab w:val="left" w:pos="456"/>
          <w:tab w:val="left" w:pos="1418"/>
          <w:tab w:val="left" w:pos="3119"/>
          <w:tab w:val="left" w:pos="4820"/>
          <w:tab w:val="left" w:pos="5387"/>
        </w:tabs>
        <w:suppressAutoHyphens/>
        <w:ind w:left="284" w:right="-52"/>
        <w:jc w:val="both"/>
        <w:rPr>
          <w:color w:val="000000"/>
          <w:lang w:eastAsia="ar-SA"/>
        </w:rPr>
      </w:pPr>
    </w:p>
    <w:tbl>
      <w:tblPr>
        <w:tblW w:w="0" w:type="auto"/>
        <w:tblInd w:w="77" w:type="dxa"/>
        <w:tblLayout w:type="fixed"/>
        <w:tblLook w:val="0000" w:firstRow="0" w:lastRow="0" w:firstColumn="0" w:lastColumn="0" w:noHBand="0" w:noVBand="0"/>
      </w:tblPr>
      <w:tblGrid>
        <w:gridCol w:w="2295"/>
        <w:gridCol w:w="3720"/>
        <w:gridCol w:w="3395"/>
      </w:tblGrid>
      <w:tr w:rsidR="00C9416E" w:rsidRPr="00C9416E" w:rsidTr="00C27CD2">
        <w:trPr>
          <w:trHeight w:val="855"/>
        </w:trPr>
        <w:tc>
          <w:tcPr>
            <w:tcW w:w="2295" w:type="dxa"/>
            <w:tcBorders>
              <w:top w:val="single" w:sz="4" w:space="0" w:color="000000"/>
              <w:left w:val="single" w:sz="4" w:space="0" w:color="000000"/>
              <w:bottom w:val="single" w:sz="4" w:space="0" w:color="000000"/>
            </w:tcBorders>
          </w:tcPr>
          <w:p w:rsidR="00C9416E" w:rsidRPr="00C9416E" w:rsidRDefault="00C9416E" w:rsidP="00C9416E">
            <w:pPr>
              <w:tabs>
                <w:tab w:val="left" w:pos="3119"/>
                <w:tab w:val="left" w:pos="4820"/>
                <w:tab w:val="left" w:pos="5387"/>
              </w:tabs>
              <w:suppressAutoHyphens/>
              <w:snapToGrid w:val="0"/>
              <w:ind w:left="426" w:right="-52" w:hanging="426"/>
              <w:jc w:val="center"/>
              <w:rPr>
                <w:color w:val="000000"/>
                <w:lang w:eastAsia="ar-SA"/>
              </w:rPr>
            </w:pPr>
            <w:r w:rsidRPr="00C9416E">
              <w:rPr>
                <w:color w:val="000000"/>
                <w:lang w:eastAsia="ar-SA"/>
              </w:rPr>
              <w:t>Этап</w:t>
            </w:r>
          </w:p>
        </w:tc>
        <w:tc>
          <w:tcPr>
            <w:tcW w:w="3720" w:type="dxa"/>
            <w:tcBorders>
              <w:top w:val="single" w:sz="4" w:space="0" w:color="000000"/>
              <w:left w:val="single" w:sz="4" w:space="0" w:color="000000"/>
              <w:bottom w:val="single" w:sz="4" w:space="0" w:color="000000"/>
            </w:tcBorders>
          </w:tcPr>
          <w:p w:rsidR="00C9416E" w:rsidRPr="00C9416E" w:rsidRDefault="00C9416E" w:rsidP="00C9416E">
            <w:pPr>
              <w:tabs>
                <w:tab w:val="left" w:pos="3119"/>
                <w:tab w:val="left" w:pos="4820"/>
                <w:tab w:val="left" w:pos="5387"/>
              </w:tabs>
              <w:suppressAutoHyphens/>
              <w:snapToGrid w:val="0"/>
              <w:ind w:right="-52"/>
              <w:jc w:val="center"/>
              <w:rPr>
                <w:color w:val="000000"/>
                <w:lang w:eastAsia="ar-SA"/>
              </w:rPr>
            </w:pPr>
            <w:r w:rsidRPr="00C9416E">
              <w:rPr>
                <w:color w:val="000000"/>
                <w:lang w:eastAsia="ar-SA"/>
              </w:rPr>
              <w:t>Непосредственная образовательная деятельность</w:t>
            </w:r>
          </w:p>
        </w:tc>
        <w:tc>
          <w:tcPr>
            <w:tcW w:w="3395" w:type="dxa"/>
            <w:tcBorders>
              <w:top w:val="single" w:sz="4" w:space="0" w:color="000000"/>
              <w:left w:val="single" w:sz="4" w:space="0" w:color="000000"/>
              <w:bottom w:val="single" w:sz="4" w:space="0" w:color="000000"/>
              <w:right w:val="single" w:sz="4" w:space="0" w:color="000000"/>
            </w:tcBorders>
          </w:tcPr>
          <w:p w:rsidR="00C9416E" w:rsidRPr="00C9416E" w:rsidRDefault="00C9416E" w:rsidP="00C9416E">
            <w:pPr>
              <w:tabs>
                <w:tab w:val="left" w:pos="1166"/>
                <w:tab w:val="left" w:pos="3119"/>
                <w:tab w:val="left" w:pos="4820"/>
                <w:tab w:val="left" w:pos="5387"/>
              </w:tabs>
              <w:suppressAutoHyphens/>
              <w:snapToGrid w:val="0"/>
              <w:ind w:right="34"/>
              <w:jc w:val="center"/>
              <w:rPr>
                <w:color w:val="000000"/>
                <w:lang w:eastAsia="ar-SA"/>
              </w:rPr>
            </w:pPr>
            <w:r w:rsidRPr="00C9416E">
              <w:rPr>
                <w:color w:val="000000"/>
                <w:lang w:eastAsia="ar-SA"/>
              </w:rPr>
              <w:t>Самостоятельная деятельность</w:t>
            </w:r>
          </w:p>
        </w:tc>
      </w:tr>
      <w:tr w:rsidR="00C9416E" w:rsidRPr="00C9416E" w:rsidTr="00C27CD2">
        <w:tc>
          <w:tcPr>
            <w:tcW w:w="2295" w:type="dxa"/>
            <w:tcBorders>
              <w:top w:val="single" w:sz="4" w:space="0" w:color="000000"/>
              <w:left w:val="single" w:sz="4" w:space="0" w:color="000000"/>
              <w:bottom w:val="single" w:sz="4" w:space="0" w:color="000000"/>
            </w:tcBorders>
          </w:tcPr>
          <w:p w:rsidR="00C9416E" w:rsidRPr="00C9416E" w:rsidRDefault="00C9416E" w:rsidP="00C9416E">
            <w:pPr>
              <w:tabs>
                <w:tab w:val="left" w:pos="3119"/>
                <w:tab w:val="left" w:pos="4820"/>
                <w:tab w:val="left" w:pos="5387"/>
              </w:tabs>
              <w:suppressAutoHyphens/>
              <w:snapToGrid w:val="0"/>
              <w:ind w:right="-52"/>
              <w:jc w:val="both"/>
              <w:rPr>
                <w:color w:val="000000"/>
                <w:lang w:eastAsia="ar-SA"/>
              </w:rPr>
            </w:pPr>
            <w:r w:rsidRPr="00C9416E">
              <w:rPr>
                <w:color w:val="000000"/>
                <w:lang w:eastAsia="ar-SA"/>
              </w:rPr>
              <w:t>1. Организационный</w:t>
            </w:r>
          </w:p>
        </w:tc>
        <w:tc>
          <w:tcPr>
            <w:tcW w:w="3720" w:type="dxa"/>
            <w:tcBorders>
              <w:top w:val="single" w:sz="4" w:space="0" w:color="000000"/>
              <w:left w:val="single" w:sz="4" w:space="0" w:color="000000"/>
              <w:bottom w:val="single" w:sz="4" w:space="0" w:color="000000"/>
            </w:tcBorders>
          </w:tcPr>
          <w:p w:rsidR="00C9416E" w:rsidRPr="00C9416E" w:rsidRDefault="00C9416E" w:rsidP="00C9416E">
            <w:pPr>
              <w:tabs>
                <w:tab w:val="left" w:pos="3119"/>
                <w:tab w:val="left" w:pos="4820"/>
                <w:tab w:val="left" w:pos="5387"/>
              </w:tabs>
              <w:suppressAutoHyphens/>
              <w:snapToGrid w:val="0"/>
              <w:ind w:right="-52"/>
              <w:jc w:val="both"/>
              <w:rPr>
                <w:color w:val="000000"/>
                <w:lang w:eastAsia="ar-SA"/>
              </w:rPr>
            </w:pPr>
          </w:p>
        </w:tc>
        <w:tc>
          <w:tcPr>
            <w:tcW w:w="3395" w:type="dxa"/>
            <w:tcBorders>
              <w:top w:val="single" w:sz="4" w:space="0" w:color="000000"/>
              <w:left w:val="single" w:sz="4" w:space="0" w:color="000000"/>
              <w:bottom w:val="single" w:sz="4" w:space="0" w:color="000000"/>
              <w:right w:val="single" w:sz="4" w:space="0" w:color="000000"/>
            </w:tcBorders>
          </w:tcPr>
          <w:p w:rsidR="00C9416E" w:rsidRPr="00C9416E" w:rsidRDefault="00C9416E" w:rsidP="00C9416E">
            <w:pPr>
              <w:tabs>
                <w:tab w:val="left" w:pos="3119"/>
                <w:tab w:val="left" w:pos="4820"/>
                <w:tab w:val="left" w:pos="5387"/>
              </w:tabs>
              <w:suppressAutoHyphens/>
              <w:snapToGrid w:val="0"/>
              <w:ind w:right="-52"/>
              <w:jc w:val="both"/>
              <w:rPr>
                <w:color w:val="000000"/>
                <w:lang w:eastAsia="ar-SA"/>
              </w:rPr>
            </w:pPr>
          </w:p>
        </w:tc>
      </w:tr>
      <w:tr w:rsidR="00C9416E" w:rsidRPr="00C9416E" w:rsidTr="00C27CD2">
        <w:tc>
          <w:tcPr>
            <w:tcW w:w="2295" w:type="dxa"/>
            <w:tcBorders>
              <w:top w:val="single" w:sz="4" w:space="0" w:color="000000"/>
              <w:left w:val="single" w:sz="4" w:space="0" w:color="000000"/>
              <w:bottom w:val="single" w:sz="4" w:space="0" w:color="000000"/>
            </w:tcBorders>
          </w:tcPr>
          <w:p w:rsidR="00C9416E" w:rsidRPr="00C9416E" w:rsidRDefault="00C9416E" w:rsidP="00C9416E">
            <w:pPr>
              <w:tabs>
                <w:tab w:val="left" w:pos="3119"/>
                <w:tab w:val="left" w:pos="4820"/>
                <w:tab w:val="left" w:pos="5387"/>
              </w:tabs>
              <w:suppressAutoHyphens/>
              <w:snapToGrid w:val="0"/>
              <w:ind w:right="-52"/>
              <w:jc w:val="both"/>
              <w:rPr>
                <w:color w:val="000000"/>
                <w:lang w:eastAsia="ar-SA"/>
              </w:rPr>
            </w:pPr>
            <w:r w:rsidRPr="00C9416E">
              <w:rPr>
                <w:color w:val="000000"/>
                <w:lang w:eastAsia="ar-SA"/>
              </w:rPr>
              <w:t>2. Основной</w:t>
            </w:r>
          </w:p>
        </w:tc>
        <w:tc>
          <w:tcPr>
            <w:tcW w:w="3720" w:type="dxa"/>
            <w:tcBorders>
              <w:top w:val="single" w:sz="4" w:space="0" w:color="000000"/>
              <w:left w:val="single" w:sz="4" w:space="0" w:color="000000"/>
              <w:bottom w:val="single" w:sz="4" w:space="0" w:color="000000"/>
            </w:tcBorders>
          </w:tcPr>
          <w:p w:rsidR="00C9416E" w:rsidRPr="00C9416E" w:rsidRDefault="00C9416E" w:rsidP="00C9416E">
            <w:pPr>
              <w:tabs>
                <w:tab w:val="left" w:pos="3119"/>
                <w:tab w:val="left" w:pos="4820"/>
                <w:tab w:val="left" w:pos="5387"/>
              </w:tabs>
              <w:suppressAutoHyphens/>
              <w:snapToGrid w:val="0"/>
              <w:ind w:right="-52"/>
              <w:jc w:val="both"/>
              <w:rPr>
                <w:color w:val="000000"/>
                <w:lang w:eastAsia="ar-SA"/>
              </w:rPr>
            </w:pPr>
          </w:p>
        </w:tc>
        <w:tc>
          <w:tcPr>
            <w:tcW w:w="3395" w:type="dxa"/>
            <w:tcBorders>
              <w:top w:val="single" w:sz="4" w:space="0" w:color="000000"/>
              <w:left w:val="single" w:sz="4" w:space="0" w:color="000000"/>
              <w:bottom w:val="single" w:sz="4" w:space="0" w:color="000000"/>
              <w:right w:val="single" w:sz="4" w:space="0" w:color="000000"/>
            </w:tcBorders>
          </w:tcPr>
          <w:p w:rsidR="00C9416E" w:rsidRPr="00C9416E" w:rsidRDefault="00C9416E" w:rsidP="00C9416E">
            <w:pPr>
              <w:tabs>
                <w:tab w:val="left" w:pos="3119"/>
                <w:tab w:val="left" w:pos="4820"/>
                <w:tab w:val="left" w:pos="5387"/>
              </w:tabs>
              <w:suppressAutoHyphens/>
              <w:snapToGrid w:val="0"/>
              <w:ind w:right="-52"/>
              <w:jc w:val="both"/>
              <w:rPr>
                <w:color w:val="000000"/>
                <w:lang w:eastAsia="ar-SA"/>
              </w:rPr>
            </w:pPr>
          </w:p>
        </w:tc>
      </w:tr>
      <w:tr w:rsidR="00C9416E" w:rsidRPr="00C9416E" w:rsidTr="00C27CD2">
        <w:tc>
          <w:tcPr>
            <w:tcW w:w="2295" w:type="dxa"/>
            <w:tcBorders>
              <w:top w:val="single" w:sz="4" w:space="0" w:color="000000"/>
              <w:left w:val="single" w:sz="4" w:space="0" w:color="000000"/>
              <w:bottom w:val="single" w:sz="4" w:space="0" w:color="000000"/>
            </w:tcBorders>
          </w:tcPr>
          <w:p w:rsidR="00C9416E" w:rsidRPr="00C9416E" w:rsidRDefault="00C9416E" w:rsidP="00C9416E">
            <w:pPr>
              <w:tabs>
                <w:tab w:val="left" w:pos="3119"/>
                <w:tab w:val="left" w:pos="4820"/>
                <w:tab w:val="left" w:pos="5387"/>
              </w:tabs>
              <w:suppressAutoHyphens/>
              <w:snapToGrid w:val="0"/>
              <w:ind w:right="-52"/>
              <w:jc w:val="both"/>
              <w:rPr>
                <w:color w:val="000000"/>
                <w:lang w:eastAsia="ar-SA"/>
              </w:rPr>
            </w:pPr>
            <w:r w:rsidRPr="00C9416E">
              <w:rPr>
                <w:color w:val="000000"/>
                <w:lang w:eastAsia="ar-SA"/>
              </w:rPr>
              <w:t>3. Заключительный</w:t>
            </w:r>
          </w:p>
        </w:tc>
        <w:tc>
          <w:tcPr>
            <w:tcW w:w="3720" w:type="dxa"/>
            <w:tcBorders>
              <w:top w:val="single" w:sz="4" w:space="0" w:color="000000"/>
              <w:left w:val="single" w:sz="4" w:space="0" w:color="000000"/>
              <w:bottom w:val="single" w:sz="4" w:space="0" w:color="000000"/>
            </w:tcBorders>
          </w:tcPr>
          <w:p w:rsidR="00C9416E" w:rsidRPr="00C9416E" w:rsidRDefault="00C9416E" w:rsidP="00C9416E">
            <w:pPr>
              <w:tabs>
                <w:tab w:val="left" w:pos="3119"/>
                <w:tab w:val="left" w:pos="4820"/>
                <w:tab w:val="left" w:pos="5387"/>
              </w:tabs>
              <w:suppressAutoHyphens/>
              <w:snapToGrid w:val="0"/>
              <w:ind w:right="-52"/>
              <w:jc w:val="both"/>
              <w:rPr>
                <w:color w:val="000000"/>
                <w:lang w:eastAsia="ar-SA"/>
              </w:rPr>
            </w:pPr>
          </w:p>
        </w:tc>
        <w:tc>
          <w:tcPr>
            <w:tcW w:w="3395" w:type="dxa"/>
            <w:tcBorders>
              <w:top w:val="single" w:sz="4" w:space="0" w:color="000000"/>
              <w:left w:val="single" w:sz="4" w:space="0" w:color="000000"/>
              <w:bottom w:val="single" w:sz="4" w:space="0" w:color="000000"/>
              <w:right w:val="single" w:sz="4" w:space="0" w:color="000000"/>
            </w:tcBorders>
          </w:tcPr>
          <w:p w:rsidR="00C9416E" w:rsidRPr="00C9416E" w:rsidRDefault="00C9416E" w:rsidP="00C9416E">
            <w:pPr>
              <w:tabs>
                <w:tab w:val="left" w:pos="3119"/>
                <w:tab w:val="left" w:pos="4820"/>
                <w:tab w:val="left" w:pos="5387"/>
              </w:tabs>
              <w:suppressAutoHyphens/>
              <w:snapToGrid w:val="0"/>
              <w:ind w:right="-52"/>
              <w:jc w:val="both"/>
              <w:rPr>
                <w:color w:val="000000"/>
                <w:lang w:eastAsia="ar-SA"/>
              </w:rPr>
            </w:pPr>
          </w:p>
        </w:tc>
      </w:tr>
    </w:tbl>
    <w:p w:rsidR="00C9416E" w:rsidRPr="00C9416E" w:rsidRDefault="00C9416E" w:rsidP="00C9416E">
      <w:pPr>
        <w:tabs>
          <w:tab w:val="left" w:pos="3119"/>
          <w:tab w:val="left" w:pos="4820"/>
          <w:tab w:val="left" w:pos="5387"/>
        </w:tabs>
        <w:suppressAutoHyphens/>
        <w:jc w:val="right"/>
        <w:rPr>
          <w:lang w:eastAsia="ar-SA"/>
        </w:rPr>
      </w:pPr>
    </w:p>
    <w:p w:rsidR="00C9416E" w:rsidRPr="00C9416E" w:rsidRDefault="00C9416E" w:rsidP="00C9416E">
      <w:pPr>
        <w:tabs>
          <w:tab w:val="left" w:pos="3119"/>
          <w:tab w:val="left" w:pos="4820"/>
          <w:tab w:val="left" w:pos="5387"/>
        </w:tabs>
        <w:suppressAutoHyphens/>
        <w:jc w:val="center"/>
        <w:rPr>
          <w:b/>
          <w:bCs/>
          <w:color w:val="000000"/>
          <w:lang w:eastAsia="ar-SA"/>
        </w:rPr>
      </w:pPr>
    </w:p>
    <w:p w:rsidR="00C9416E" w:rsidRPr="00C9416E" w:rsidRDefault="00C9416E" w:rsidP="00C9416E">
      <w:pPr>
        <w:tabs>
          <w:tab w:val="left" w:pos="3119"/>
          <w:tab w:val="left" w:pos="4820"/>
          <w:tab w:val="left" w:pos="5387"/>
        </w:tabs>
        <w:suppressAutoHyphens/>
        <w:jc w:val="center"/>
        <w:rPr>
          <w:b/>
          <w:bCs/>
          <w:color w:val="000000"/>
          <w:lang w:eastAsia="ar-SA"/>
        </w:rPr>
      </w:pPr>
    </w:p>
    <w:p w:rsidR="00C9416E" w:rsidRPr="00C9416E" w:rsidRDefault="00C9416E" w:rsidP="00C9416E">
      <w:pPr>
        <w:tabs>
          <w:tab w:val="left" w:pos="3119"/>
          <w:tab w:val="left" w:pos="4820"/>
          <w:tab w:val="left" w:pos="5387"/>
        </w:tabs>
        <w:suppressAutoHyphens/>
        <w:jc w:val="center"/>
        <w:rPr>
          <w:b/>
          <w:bCs/>
          <w:color w:val="000000"/>
          <w:lang w:eastAsia="ar-SA"/>
        </w:rPr>
      </w:pPr>
    </w:p>
    <w:p w:rsidR="00C9416E" w:rsidRPr="00C9416E" w:rsidRDefault="00C9416E" w:rsidP="00C9416E">
      <w:pPr>
        <w:tabs>
          <w:tab w:val="left" w:pos="3119"/>
          <w:tab w:val="left" w:pos="4820"/>
          <w:tab w:val="left" w:pos="5387"/>
        </w:tabs>
        <w:suppressAutoHyphens/>
        <w:jc w:val="center"/>
        <w:rPr>
          <w:b/>
          <w:bCs/>
          <w:color w:val="000000"/>
          <w:lang w:eastAsia="ar-SA"/>
        </w:rPr>
      </w:pPr>
    </w:p>
    <w:p w:rsidR="00C9416E" w:rsidRPr="00C9416E" w:rsidRDefault="00C9416E" w:rsidP="00C9416E">
      <w:pPr>
        <w:tabs>
          <w:tab w:val="left" w:pos="3119"/>
          <w:tab w:val="left" w:pos="4820"/>
          <w:tab w:val="left" w:pos="5387"/>
        </w:tabs>
        <w:suppressAutoHyphens/>
        <w:jc w:val="center"/>
        <w:rPr>
          <w:b/>
          <w:bCs/>
          <w:color w:val="000000"/>
          <w:lang w:eastAsia="ar-SA"/>
        </w:rPr>
      </w:pPr>
    </w:p>
    <w:p w:rsidR="00C9416E" w:rsidRPr="00C9416E" w:rsidRDefault="00C9416E" w:rsidP="00C9416E">
      <w:pPr>
        <w:tabs>
          <w:tab w:val="left" w:pos="3119"/>
          <w:tab w:val="left" w:pos="4820"/>
          <w:tab w:val="left" w:pos="5387"/>
        </w:tabs>
        <w:suppressAutoHyphens/>
        <w:jc w:val="center"/>
        <w:rPr>
          <w:b/>
          <w:bCs/>
          <w:color w:val="000000"/>
          <w:lang w:eastAsia="ar-SA"/>
        </w:rPr>
      </w:pPr>
    </w:p>
    <w:p w:rsidR="00C9416E" w:rsidRPr="00C9416E" w:rsidRDefault="00C9416E" w:rsidP="00C9416E">
      <w:pPr>
        <w:tabs>
          <w:tab w:val="left" w:pos="3119"/>
          <w:tab w:val="left" w:pos="4820"/>
          <w:tab w:val="left" w:pos="5387"/>
        </w:tabs>
        <w:suppressAutoHyphens/>
        <w:jc w:val="center"/>
        <w:rPr>
          <w:b/>
          <w:bCs/>
          <w:color w:val="000000"/>
          <w:lang w:eastAsia="ar-SA"/>
        </w:rPr>
      </w:pPr>
    </w:p>
    <w:p w:rsidR="00C9416E" w:rsidRPr="00C9416E" w:rsidRDefault="00C9416E" w:rsidP="00C9416E">
      <w:pPr>
        <w:tabs>
          <w:tab w:val="left" w:pos="3119"/>
          <w:tab w:val="left" w:pos="4820"/>
          <w:tab w:val="left" w:pos="5387"/>
        </w:tabs>
        <w:suppressAutoHyphens/>
        <w:jc w:val="center"/>
        <w:rPr>
          <w:b/>
          <w:bCs/>
          <w:color w:val="000000"/>
          <w:lang w:eastAsia="ar-SA"/>
        </w:rPr>
      </w:pPr>
    </w:p>
    <w:p w:rsidR="00C9416E" w:rsidRPr="00C9416E" w:rsidRDefault="00C9416E" w:rsidP="00C9416E">
      <w:pPr>
        <w:tabs>
          <w:tab w:val="left" w:pos="3119"/>
          <w:tab w:val="left" w:pos="4820"/>
          <w:tab w:val="left" w:pos="5387"/>
        </w:tabs>
        <w:suppressAutoHyphens/>
        <w:jc w:val="center"/>
        <w:rPr>
          <w:b/>
          <w:bCs/>
          <w:color w:val="000000"/>
          <w:lang w:eastAsia="ar-SA"/>
        </w:rPr>
      </w:pPr>
    </w:p>
    <w:p w:rsidR="00C9416E" w:rsidRPr="00C9416E" w:rsidRDefault="00C9416E" w:rsidP="00C9416E">
      <w:pPr>
        <w:tabs>
          <w:tab w:val="left" w:pos="3119"/>
          <w:tab w:val="left" w:pos="4820"/>
          <w:tab w:val="left" w:pos="5387"/>
        </w:tabs>
        <w:suppressAutoHyphens/>
        <w:jc w:val="center"/>
        <w:rPr>
          <w:b/>
          <w:bCs/>
          <w:color w:val="000000"/>
          <w:lang w:eastAsia="ar-SA"/>
        </w:rPr>
      </w:pPr>
    </w:p>
    <w:p w:rsidR="00C9416E" w:rsidRPr="00C9416E" w:rsidRDefault="00C9416E" w:rsidP="00C9416E">
      <w:pPr>
        <w:tabs>
          <w:tab w:val="left" w:pos="3119"/>
          <w:tab w:val="left" w:pos="4820"/>
          <w:tab w:val="left" w:pos="5387"/>
        </w:tabs>
        <w:suppressAutoHyphens/>
        <w:jc w:val="center"/>
        <w:rPr>
          <w:b/>
          <w:bCs/>
          <w:color w:val="000000"/>
          <w:lang w:eastAsia="ar-SA"/>
        </w:rPr>
      </w:pPr>
    </w:p>
    <w:p w:rsidR="00C9416E" w:rsidRDefault="00C9416E" w:rsidP="00C9416E">
      <w:pPr>
        <w:tabs>
          <w:tab w:val="left" w:pos="3119"/>
          <w:tab w:val="left" w:pos="4820"/>
          <w:tab w:val="left" w:pos="5387"/>
        </w:tabs>
        <w:suppressAutoHyphens/>
        <w:jc w:val="center"/>
        <w:rPr>
          <w:b/>
          <w:bCs/>
          <w:color w:val="000000"/>
          <w:lang w:eastAsia="ar-SA"/>
        </w:rPr>
      </w:pPr>
    </w:p>
    <w:p w:rsidR="00C9416E" w:rsidRDefault="00C9416E" w:rsidP="00C9416E">
      <w:pPr>
        <w:tabs>
          <w:tab w:val="left" w:pos="3119"/>
          <w:tab w:val="left" w:pos="4820"/>
          <w:tab w:val="left" w:pos="5387"/>
        </w:tabs>
        <w:suppressAutoHyphens/>
        <w:jc w:val="center"/>
        <w:rPr>
          <w:b/>
          <w:bCs/>
          <w:color w:val="000000"/>
          <w:lang w:eastAsia="ar-SA"/>
        </w:rPr>
      </w:pPr>
    </w:p>
    <w:p w:rsidR="00C9416E" w:rsidRDefault="00C9416E" w:rsidP="00C9416E">
      <w:pPr>
        <w:tabs>
          <w:tab w:val="left" w:pos="3119"/>
          <w:tab w:val="left" w:pos="4820"/>
          <w:tab w:val="left" w:pos="5387"/>
        </w:tabs>
        <w:suppressAutoHyphens/>
        <w:jc w:val="center"/>
        <w:rPr>
          <w:b/>
          <w:bCs/>
          <w:color w:val="000000"/>
          <w:lang w:eastAsia="ar-SA"/>
        </w:rPr>
      </w:pPr>
    </w:p>
    <w:p w:rsidR="00C9416E" w:rsidRDefault="00C9416E" w:rsidP="00C9416E">
      <w:pPr>
        <w:tabs>
          <w:tab w:val="left" w:pos="3119"/>
          <w:tab w:val="left" w:pos="4820"/>
          <w:tab w:val="left" w:pos="5387"/>
        </w:tabs>
        <w:suppressAutoHyphens/>
        <w:jc w:val="center"/>
        <w:rPr>
          <w:b/>
          <w:bCs/>
          <w:color w:val="000000"/>
          <w:lang w:eastAsia="ar-SA"/>
        </w:rPr>
      </w:pPr>
    </w:p>
    <w:p w:rsidR="00C9416E" w:rsidRDefault="00C9416E" w:rsidP="00C9416E">
      <w:pPr>
        <w:tabs>
          <w:tab w:val="left" w:pos="3119"/>
          <w:tab w:val="left" w:pos="4820"/>
          <w:tab w:val="left" w:pos="5387"/>
        </w:tabs>
        <w:suppressAutoHyphens/>
        <w:jc w:val="center"/>
        <w:rPr>
          <w:b/>
          <w:bCs/>
          <w:color w:val="000000"/>
          <w:lang w:eastAsia="ar-SA"/>
        </w:rPr>
      </w:pPr>
    </w:p>
    <w:p w:rsidR="00C9416E" w:rsidRDefault="00C9416E" w:rsidP="00C9416E">
      <w:pPr>
        <w:tabs>
          <w:tab w:val="left" w:pos="3119"/>
          <w:tab w:val="left" w:pos="4820"/>
          <w:tab w:val="left" w:pos="5387"/>
        </w:tabs>
        <w:suppressAutoHyphens/>
        <w:jc w:val="center"/>
        <w:rPr>
          <w:b/>
          <w:bCs/>
          <w:color w:val="000000"/>
          <w:lang w:eastAsia="ar-SA"/>
        </w:rPr>
      </w:pPr>
    </w:p>
    <w:p w:rsidR="00C9416E" w:rsidRDefault="00C9416E" w:rsidP="00C9416E">
      <w:pPr>
        <w:tabs>
          <w:tab w:val="left" w:pos="3119"/>
          <w:tab w:val="left" w:pos="4820"/>
          <w:tab w:val="left" w:pos="5387"/>
        </w:tabs>
        <w:suppressAutoHyphens/>
        <w:jc w:val="center"/>
        <w:rPr>
          <w:b/>
          <w:bCs/>
          <w:color w:val="000000"/>
          <w:lang w:eastAsia="ar-SA"/>
        </w:rPr>
      </w:pPr>
    </w:p>
    <w:p w:rsidR="00C9416E" w:rsidRDefault="00C9416E" w:rsidP="00C9416E">
      <w:pPr>
        <w:tabs>
          <w:tab w:val="left" w:pos="3119"/>
          <w:tab w:val="left" w:pos="4820"/>
          <w:tab w:val="left" w:pos="5387"/>
        </w:tabs>
        <w:suppressAutoHyphens/>
        <w:jc w:val="center"/>
        <w:rPr>
          <w:b/>
          <w:bCs/>
          <w:color w:val="000000"/>
          <w:lang w:eastAsia="ar-SA"/>
        </w:rPr>
      </w:pPr>
    </w:p>
    <w:p w:rsidR="00C9416E" w:rsidRDefault="00C9416E" w:rsidP="00C9416E">
      <w:pPr>
        <w:tabs>
          <w:tab w:val="left" w:pos="3119"/>
          <w:tab w:val="left" w:pos="4820"/>
          <w:tab w:val="left" w:pos="5387"/>
        </w:tabs>
        <w:suppressAutoHyphens/>
        <w:jc w:val="center"/>
        <w:rPr>
          <w:b/>
          <w:bCs/>
          <w:color w:val="000000"/>
          <w:lang w:eastAsia="ar-SA"/>
        </w:rPr>
      </w:pPr>
    </w:p>
    <w:p w:rsidR="00C9416E" w:rsidRDefault="00C9416E" w:rsidP="00C9416E">
      <w:pPr>
        <w:tabs>
          <w:tab w:val="left" w:pos="3119"/>
          <w:tab w:val="left" w:pos="4820"/>
          <w:tab w:val="left" w:pos="5387"/>
        </w:tabs>
        <w:suppressAutoHyphens/>
        <w:jc w:val="center"/>
        <w:rPr>
          <w:b/>
          <w:bCs/>
          <w:color w:val="000000"/>
          <w:lang w:eastAsia="ar-SA"/>
        </w:rPr>
      </w:pPr>
    </w:p>
    <w:p w:rsidR="00C9416E" w:rsidRDefault="00C9416E" w:rsidP="00C9416E">
      <w:pPr>
        <w:tabs>
          <w:tab w:val="left" w:pos="3119"/>
          <w:tab w:val="left" w:pos="4820"/>
          <w:tab w:val="left" w:pos="5387"/>
        </w:tabs>
        <w:suppressAutoHyphens/>
        <w:jc w:val="center"/>
        <w:rPr>
          <w:b/>
          <w:bCs/>
          <w:color w:val="000000"/>
          <w:lang w:eastAsia="ar-SA"/>
        </w:rPr>
      </w:pPr>
    </w:p>
    <w:p w:rsidR="00C9416E" w:rsidRDefault="00C9416E" w:rsidP="00C9416E">
      <w:pPr>
        <w:tabs>
          <w:tab w:val="left" w:pos="3119"/>
          <w:tab w:val="left" w:pos="4820"/>
          <w:tab w:val="left" w:pos="5387"/>
        </w:tabs>
        <w:suppressAutoHyphens/>
        <w:jc w:val="center"/>
        <w:rPr>
          <w:b/>
          <w:bCs/>
          <w:color w:val="000000"/>
          <w:lang w:eastAsia="ar-SA"/>
        </w:rPr>
      </w:pPr>
    </w:p>
    <w:p w:rsidR="00C9416E" w:rsidRDefault="00C9416E" w:rsidP="00C9416E">
      <w:pPr>
        <w:tabs>
          <w:tab w:val="left" w:pos="3119"/>
          <w:tab w:val="left" w:pos="4820"/>
          <w:tab w:val="left" w:pos="5387"/>
        </w:tabs>
        <w:suppressAutoHyphens/>
        <w:jc w:val="center"/>
        <w:rPr>
          <w:b/>
          <w:bCs/>
          <w:color w:val="000000"/>
          <w:lang w:eastAsia="ar-SA"/>
        </w:rPr>
      </w:pPr>
    </w:p>
    <w:p w:rsidR="00C9416E" w:rsidRDefault="00C9416E" w:rsidP="00C9416E">
      <w:pPr>
        <w:tabs>
          <w:tab w:val="left" w:pos="3119"/>
          <w:tab w:val="left" w:pos="4820"/>
          <w:tab w:val="left" w:pos="5387"/>
        </w:tabs>
        <w:suppressAutoHyphens/>
        <w:jc w:val="center"/>
        <w:rPr>
          <w:b/>
          <w:bCs/>
          <w:color w:val="000000"/>
          <w:lang w:eastAsia="ar-SA"/>
        </w:rPr>
      </w:pPr>
    </w:p>
    <w:p w:rsidR="00C9416E" w:rsidRDefault="00C9416E" w:rsidP="00C9416E">
      <w:pPr>
        <w:tabs>
          <w:tab w:val="left" w:pos="3119"/>
          <w:tab w:val="left" w:pos="4820"/>
          <w:tab w:val="left" w:pos="5387"/>
        </w:tabs>
        <w:suppressAutoHyphens/>
        <w:jc w:val="center"/>
        <w:rPr>
          <w:b/>
          <w:bCs/>
          <w:color w:val="000000"/>
          <w:lang w:eastAsia="ar-SA"/>
        </w:rPr>
      </w:pPr>
    </w:p>
    <w:p w:rsidR="00C9416E" w:rsidRDefault="00C9416E" w:rsidP="00C9416E">
      <w:pPr>
        <w:tabs>
          <w:tab w:val="left" w:pos="3119"/>
          <w:tab w:val="left" w:pos="4820"/>
          <w:tab w:val="left" w:pos="5387"/>
        </w:tabs>
        <w:suppressAutoHyphens/>
        <w:jc w:val="center"/>
        <w:rPr>
          <w:b/>
          <w:bCs/>
          <w:color w:val="000000"/>
          <w:lang w:eastAsia="ar-SA"/>
        </w:rPr>
      </w:pPr>
    </w:p>
    <w:p w:rsidR="00C9416E" w:rsidRDefault="00C9416E" w:rsidP="00C9416E">
      <w:pPr>
        <w:tabs>
          <w:tab w:val="left" w:pos="3119"/>
          <w:tab w:val="left" w:pos="4820"/>
          <w:tab w:val="left" w:pos="5387"/>
        </w:tabs>
        <w:suppressAutoHyphens/>
        <w:jc w:val="center"/>
        <w:rPr>
          <w:b/>
          <w:bCs/>
          <w:color w:val="000000"/>
          <w:lang w:eastAsia="ar-SA"/>
        </w:rPr>
      </w:pPr>
    </w:p>
    <w:p w:rsidR="00C9416E" w:rsidRPr="00C9416E" w:rsidRDefault="00C9416E" w:rsidP="00C9416E">
      <w:pPr>
        <w:tabs>
          <w:tab w:val="left" w:pos="3119"/>
          <w:tab w:val="left" w:pos="4820"/>
          <w:tab w:val="left" w:pos="5387"/>
        </w:tabs>
        <w:suppressAutoHyphens/>
        <w:jc w:val="center"/>
        <w:rPr>
          <w:b/>
          <w:bCs/>
          <w:color w:val="000000"/>
          <w:lang w:eastAsia="ar-SA"/>
        </w:rPr>
      </w:pPr>
    </w:p>
    <w:p w:rsidR="00C9416E" w:rsidRPr="00C9416E" w:rsidRDefault="00C9416E" w:rsidP="00C9416E">
      <w:pPr>
        <w:tabs>
          <w:tab w:val="left" w:pos="3119"/>
          <w:tab w:val="left" w:pos="4820"/>
          <w:tab w:val="left" w:pos="5387"/>
        </w:tabs>
        <w:suppressAutoHyphens/>
        <w:jc w:val="center"/>
        <w:rPr>
          <w:b/>
          <w:bCs/>
          <w:color w:val="000000"/>
          <w:lang w:eastAsia="ar-SA"/>
        </w:rPr>
      </w:pPr>
    </w:p>
    <w:p w:rsidR="00C9416E" w:rsidRPr="00C9416E" w:rsidRDefault="00C9416E" w:rsidP="00C9416E">
      <w:pPr>
        <w:tabs>
          <w:tab w:val="left" w:pos="3119"/>
          <w:tab w:val="left" w:pos="4820"/>
          <w:tab w:val="left" w:pos="5387"/>
        </w:tabs>
        <w:suppressAutoHyphens/>
        <w:jc w:val="center"/>
        <w:rPr>
          <w:b/>
          <w:bCs/>
          <w:color w:val="000000"/>
          <w:lang w:eastAsia="ar-SA"/>
        </w:rPr>
      </w:pPr>
      <w:r w:rsidRPr="00C9416E">
        <w:rPr>
          <w:b/>
          <w:bCs/>
          <w:color w:val="000000"/>
          <w:lang w:eastAsia="ar-SA"/>
        </w:rPr>
        <w:t xml:space="preserve">Схема оформления конспекта </w:t>
      </w:r>
    </w:p>
    <w:p w:rsidR="00C9416E" w:rsidRPr="00C9416E" w:rsidRDefault="00C9416E" w:rsidP="00C9416E">
      <w:pPr>
        <w:tabs>
          <w:tab w:val="left" w:pos="3119"/>
          <w:tab w:val="left" w:pos="4820"/>
          <w:tab w:val="left" w:pos="5387"/>
        </w:tabs>
        <w:suppressAutoHyphens/>
        <w:jc w:val="center"/>
        <w:rPr>
          <w:b/>
          <w:bCs/>
          <w:color w:val="000000"/>
          <w:lang w:eastAsia="ar-SA"/>
        </w:rPr>
      </w:pPr>
      <w:r w:rsidRPr="00C9416E">
        <w:rPr>
          <w:b/>
          <w:bCs/>
          <w:color w:val="000000"/>
          <w:lang w:eastAsia="ar-SA"/>
        </w:rPr>
        <w:t>Титульный лист</w:t>
      </w:r>
    </w:p>
    <w:p w:rsidR="00C9416E" w:rsidRPr="00C9416E" w:rsidRDefault="00C9416E" w:rsidP="00C9416E">
      <w:pPr>
        <w:tabs>
          <w:tab w:val="left" w:pos="3119"/>
          <w:tab w:val="left" w:pos="4820"/>
          <w:tab w:val="left" w:pos="5387"/>
        </w:tabs>
        <w:suppressAutoHyphens/>
        <w:jc w:val="both"/>
        <w:rPr>
          <w:b/>
          <w:bCs/>
          <w:color w:val="000000"/>
          <w:lang w:eastAsia="ar-SA"/>
        </w:rPr>
      </w:pPr>
    </w:p>
    <w:tbl>
      <w:tblPr>
        <w:tblW w:w="9494" w:type="dxa"/>
        <w:tblInd w:w="817" w:type="dxa"/>
        <w:tblLayout w:type="fixed"/>
        <w:tblLook w:val="0000" w:firstRow="0" w:lastRow="0" w:firstColumn="0" w:lastColumn="0" w:noHBand="0" w:noVBand="0"/>
      </w:tblPr>
      <w:tblGrid>
        <w:gridCol w:w="9494"/>
      </w:tblGrid>
      <w:tr w:rsidR="00C9416E" w:rsidRPr="00C9416E" w:rsidTr="00CD5E64">
        <w:trPr>
          <w:trHeight w:val="14054"/>
        </w:trPr>
        <w:tc>
          <w:tcPr>
            <w:tcW w:w="9494" w:type="dxa"/>
            <w:tcBorders>
              <w:top w:val="single" w:sz="4" w:space="0" w:color="000000"/>
              <w:left w:val="single" w:sz="4" w:space="0" w:color="000000"/>
              <w:bottom w:val="single" w:sz="4" w:space="0" w:color="000000"/>
              <w:right w:val="single" w:sz="4" w:space="0" w:color="000000"/>
            </w:tcBorders>
          </w:tcPr>
          <w:p w:rsidR="00C9416E" w:rsidRPr="00C9416E" w:rsidRDefault="00C9416E" w:rsidP="00C9416E">
            <w:pPr>
              <w:tabs>
                <w:tab w:val="left" w:pos="3119"/>
                <w:tab w:val="left" w:pos="4820"/>
                <w:tab w:val="left" w:pos="5387"/>
              </w:tabs>
              <w:suppressAutoHyphens/>
              <w:jc w:val="center"/>
              <w:rPr>
                <w:color w:val="000000"/>
                <w:lang w:eastAsia="ar-SA"/>
              </w:rPr>
            </w:pPr>
            <w:r w:rsidRPr="00C9416E">
              <w:rPr>
                <w:color w:val="000000"/>
                <w:lang w:eastAsia="ar-SA"/>
              </w:rPr>
              <w:t>Государственное бюджетное профессиональное образовательное учреждение Самарской области «Нефтегорский государственный техникум»</w:t>
            </w:r>
          </w:p>
          <w:p w:rsidR="00C9416E" w:rsidRPr="00C9416E" w:rsidRDefault="00C9416E" w:rsidP="00C9416E">
            <w:pPr>
              <w:tabs>
                <w:tab w:val="left" w:pos="3119"/>
                <w:tab w:val="left" w:pos="4820"/>
                <w:tab w:val="left" w:pos="5387"/>
              </w:tabs>
              <w:suppressAutoHyphens/>
              <w:jc w:val="both"/>
              <w:rPr>
                <w:color w:val="000000"/>
                <w:lang w:eastAsia="ar-SA"/>
              </w:rPr>
            </w:pPr>
          </w:p>
          <w:p w:rsidR="00C9416E" w:rsidRPr="00C9416E" w:rsidRDefault="00C9416E" w:rsidP="00C9416E">
            <w:pPr>
              <w:tabs>
                <w:tab w:val="left" w:pos="3119"/>
                <w:tab w:val="left" w:pos="4820"/>
                <w:tab w:val="left" w:pos="5387"/>
              </w:tabs>
              <w:suppressAutoHyphens/>
              <w:rPr>
                <w:b/>
                <w:bCs/>
                <w:color w:val="000000"/>
                <w:lang w:eastAsia="ar-SA"/>
              </w:rPr>
            </w:pPr>
          </w:p>
          <w:p w:rsidR="00C9416E" w:rsidRPr="00C9416E" w:rsidRDefault="00C9416E" w:rsidP="00C9416E">
            <w:pPr>
              <w:tabs>
                <w:tab w:val="left" w:pos="3119"/>
                <w:tab w:val="left" w:pos="4820"/>
                <w:tab w:val="left" w:pos="5387"/>
              </w:tabs>
              <w:suppressAutoHyphens/>
              <w:rPr>
                <w:b/>
                <w:bCs/>
                <w:color w:val="000000"/>
                <w:lang w:eastAsia="ar-SA"/>
              </w:rPr>
            </w:pPr>
          </w:p>
          <w:p w:rsidR="00C9416E" w:rsidRPr="00C9416E" w:rsidRDefault="00C9416E" w:rsidP="00C9416E">
            <w:pPr>
              <w:tabs>
                <w:tab w:val="left" w:pos="3119"/>
                <w:tab w:val="left" w:pos="4820"/>
                <w:tab w:val="left" w:pos="5387"/>
              </w:tabs>
              <w:suppressAutoHyphens/>
              <w:rPr>
                <w:b/>
                <w:bCs/>
                <w:color w:val="000000"/>
                <w:lang w:eastAsia="ar-SA"/>
              </w:rPr>
            </w:pPr>
          </w:p>
          <w:p w:rsidR="00C9416E" w:rsidRPr="00C9416E" w:rsidRDefault="00C9416E" w:rsidP="00C9416E">
            <w:pPr>
              <w:tabs>
                <w:tab w:val="left" w:pos="3119"/>
                <w:tab w:val="left" w:pos="4820"/>
                <w:tab w:val="left" w:pos="5387"/>
              </w:tabs>
              <w:suppressAutoHyphens/>
              <w:jc w:val="center"/>
              <w:rPr>
                <w:b/>
                <w:bCs/>
                <w:color w:val="000000"/>
                <w:lang w:eastAsia="ar-SA"/>
              </w:rPr>
            </w:pPr>
            <w:r w:rsidRPr="00C9416E">
              <w:rPr>
                <w:b/>
                <w:bCs/>
                <w:color w:val="000000"/>
                <w:lang w:eastAsia="ar-SA"/>
              </w:rPr>
              <w:t>Конспект  занимательного дела «Тема»</w:t>
            </w:r>
          </w:p>
          <w:p w:rsidR="00C9416E" w:rsidRPr="00C9416E" w:rsidRDefault="00C9416E" w:rsidP="00C9416E">
            <w:pPr>
              <w:tabs>
                <w:tab w:val="left" w:pos="709"/>
              </w:tabs>
              <w:suppressAutoHyphens/>
              <w:rPr>
                <w:lang w:eastAsia="ar-SA"/>
              </w:rPr>
            </w:pPr>
          </w:p>
          <w:p w:rsidR="00C9416E" w:rsidRPr="00C9416E" w:rsidRDefault="00C9416E" w:rsidP="00C9416E">
            <w:pPr>
              <w:tabs>
                <w:tab w:val="left" w:pos="709"/>
              </w:tabs>
              <w:suppressAutoHyphens/>
              <w:ind w:left="4395"/>
              <w:jc w:val="right"/>
              <w:rPr>
                <w:lang w:eastAsia="ar-SA"/>
              </w:rPr>
            </w:pPr>
          </w:p>
          <w:p w:rsidR="00BB2A6F" w:rsidRPr="001E6363" w:rsidRDefault="00BB2A6F" w:rsidP="00C9416E">
            <w:pPr>
              <w:tabs>
                <w:tab w:val="left" w:pos="709"/>
              </w:tabs>
              <w:ind w:left="4395" w:right="377"/>
              <w:jc w:val="right"/>
            </w:pPr>
          </w:p>
          <w:p w:rsidR="00BB2A6F" w:rsidRPr="001E6363" w:rsidRDefault="00BB2A6F" w:rsidP="00C9416E">
            <w:pPr>
              <w:tabs>
                <w:tab w:val="left" w:pos="709"/>
              </w:tabs>
              <w:ind w:left="4395" w:right="377"/>
              <w:jc w:val="right"/>
            </w:pPr>
          </w:p>
          <w:p w:rsidR="00BB2A6F" w:rsidRPr="001E6363" w:rsidRDefault="00BB2A6F" w:rsidP="00C9416E">
            <w:pPr>
              <w:tabs>
                <w:tab w:val="left" w:pos="709"/>
              </w:tabs>
              <w:ind w:left="4395" w:right="377"/>
              <w:jc w:val="right"/>
            </w:pPr>
          </w:p>
          <w:p w:rsidR="00BB2A6F" w:rsidRPr="001E6363" w:rsidRDefault="00BB2A6F" w:rsidP="00C9416E">
            <w:pPr>
              <w:tabs>
                <w:tab w:val="left" w:pos="709"/>
              </w:tabs>
              <w:ind w:left="4395" w:right="377"/>
              <w:jc w:val="right"/>
            </w:pPr>
          </w:p>
          <w:p w:rsidR="00BB2A6F" w:rsidRPr="001E6363" w:rsidRDefault="00BB2A6F" w:rsidP="00C9416E">
            <w:pPr>
              <w:tabs>
                <w:tab w:val="left" w:pos="709"/>
              </w:tabs>
              <w:ind w:left="4395" w:right="377"/>
              <w:jc w:val="right"/>
            </w:pPr>
          </w:p>
          <w:p w:rsidR="00BB2A6F" w:rsidRPr="001E6363" w:rsidRDefault="00BB2A6F" w:rsidP="00C9416E">
            <w:pPr>
              <w:tabs>
                <w:tab w:val="left" w:pos="709"/>
              </w:tabs>
              <w:ind w:left="4395" w:right="377"/>
              <w:jc w:val="right"/>
            </w:pPr>
          </w:p>
          <w:p w:rsidR="00BB2A6F" w:rsidRPr="001E6363" w:rsidRDefault="00BB2A6F" w:rsidP="00C9416E">
            <w:pPr>
              <w:tabs>
                <w:tab w:val="left" w:pos="709"/>
              </w:tabs>
              <w:ind w:left="4395" w:right="377"/>
              <w:jc w:val="right"/>
            </w:pPr>
          </w:p>
          <w:p w:rsidR="00BB2A6F" w:rsidRPr="001E6363" w:rsidRDefault="00BB2A6F" w:rsidP="00C9416E">
            <w:pPr>
              <w:tabs>
                <w:tab w:val="left" w:pos="709"/>
              </w:tabs>
              <w:ind w:left="4395" w:right="377"/>
              <w:jc w:val="right"/>
            </w:pPr>
          </w:p>
          <w:p w:rsidR="00BB2A6F" w:rsidRPr="001E6363" w:rsidRDefault="00BB2A6F" w:rsidP="00C9416E">
            <w:pPr>
              <w:tabs>
                <w:tab w:val="left" w:pos="709"/>
              </w:tabs>
              <w:ind w:left="4395" w:right="377"/>
              <w:jc w:val="right"/>
            </w:pPr>
          </w:p>
          <w:p w:rsidR="00BB2A6F" w:rsidRPr="001E6363" w:rsidRDefault="00BB2A6F" w:rsidP="00C9416E">
            <w:pPr>
              <w:tabs>
                <w:tab w:val="left" w:pos="709"/>
              </w:tabs>
              <w:ind w:left="4395" w:right="377"/>
              <w:jc w:val="right"/>
            </w:pPr>
          </w:p>
          <w:p w:rsidR="00BB2A6F" w:rsidRPr="001E6363" w:rsidRDefault="00BB2A6F" w:rsidP="00C9416E">
            <w:pPr>
              <w:tabs>
                <w:tab w:val="left" w:pos="709"/>
              </w:tabs>
              <w:ind w:left="4395" w:right="377"/>
              <w:jc w:val="right"/>
            </w:pPr>
          </w:p>
          <w:p w:rsidR="00C9416E" w:rsidRPr="00C9416E" w:rsidRDefault="00C9416E" w:rsidP="00C9416E">
            <w:pPr>
              <w:tabs>
                <w:tab w:val="left" w:pos="709"/>
              </w:tabs>
              <w:ind w:left="4395" w:right="377"/>
              <w:jc w:val="right"/>
            </w:pPr>
            <w:r w:rsidRPr="00C9416E">
              <w:t xml:space="preserve">Выполнила: студентка 4 курса, </w:t>
            </w:r>
          </w:p>
          <w:p w:rsidR="00C9416E" w:rsidRPr="001E6363" w:rsidRDefault="00C9416E" w:rsidP="00C9416E">
            <w:pPr>
              <w:tabs>
                <w:tab w:val="left" w:pos="709"/>
              </w:tabs>
              <w:ind w:left="4395" w:right="377"/>
            </w:pPr>
            <w:r w:rsidRPr="00C9416E">
              <w:t>Группы №</w:t>
            </w:r>
            <w:r w:rsidR="00BB2A6F" w:rsidRPr="001E6363">
              <w:t>12</w:t>
            </w:r>
          </w:p>
          <w:p w:rsidR="00C9416E" w:rsidRPr="00C9416E" w:rsidRDefault="00C9416E" w:rsidP="00C9416E">
            <w:pPr>
              <w:tabs>
                <w:tab w:val="left" w:pos="709"/>
              </w:tabs>
              <w:ind w:left="4395" w:right="377"/>
            </w:pPr>
            <w:r w:rsidRPr="00C9416E">
              <w:t xml:space="preserve">Специальность </w:t>
            </w:r>
            <w:r w:rsidR="00CD5E64">
              <w:t>44</w:t>
            </w:r>
            <w:r w:rsidR="00CD5E64" w:rsidRPr="00CD5E64">
              <w:t>.02.01</w:t>
            </w:r>
          </w:p>
          <w:p w:rsidR="00C9416E" w:rsidRPr="00C9416E" w:rsidRDefault="00C9416E" w:rsidP="00C9416E">
            <w:pPr>
              <w:tabs>
                <w:tab w:val="left" w:pos="709"/>
              </w:tabs>
              <w:ind w:left="4395" w:right="377"/>
            </w:pPr>
            <w:r w:rsidRPr="00C9416E">
              <w:t xml:space="preserve">Дошкольное образование </w:t>
            </w:r>
          </w:p>
          <w:p w:rsidR="00C9416E" w:rsidRPr="00C9416E" w:rsidRDefault="00C9416E" w:rsidP="00C9416E">
            <w:pPr>
              <w:tabs>
                <w:tab w:val="left" w:pos="709"/>
              </w:tabs>
              <w:ind w:left="4395" w:right="377"/>
            </w:pPr>
            <w:r w:rsidRPr="00C9416E">
              <w:t xml:space="preserve"> ФИО: __________________  </w:t>
            </w:r>
          </w:p>
          <w:p w:rsidR="00C9416E" w:rsidRPr="00C9416E" w:rsidRDefault="00C9416E" w:rsidP="00C9416E">
            <w:pPr>
              <w:tabs>
                <w:tab w:val="left" w:pos="709"/>
              </w:tabs>
              <w:ind w:left="4395" w:right="377"/>
              <w:jc w:val="right"/>
            </w:pPr>
          </w:p>
          <w:p w:rsidR="00C9416E" w:rsidRPr="00C9416E" w:rsidRDefault="00C9416E" w:rsidP="00C9416E">
            <w:pPr>
              <w:tabs>
                <w:tab w:val="left" w:pos="709"/>
              </w:tabs>
              <w:ind w:left="4395" w:right="377"/>
            </w:pPr>
            <w:r w:rsidRPr="00C9416E">
              <w:t xml:space="preserve">   Проверил: преподаватель </w:t>
            </w:r>
          </w:p>
          <w:p w:rsidR="00C9416E" w:rsidRPr="00C9416E" w:rsidRDefault="00C9416E" w:rsidP="00C9416E">
            <w:pPr>
              <w:tabs>
                <w:tab w:val="left" w:pos="709"/>
              </w:tabs>
              <w:ind w:left="4395" w:right="377"/>
            </w:pPr>
            <w:r w:rsidRPr="00C9416E">
              <w:tab/>
              <w:t xml:space="preserve">   ФИО___________________</w:t>
            </w:r>
          </w:p>
          <w:p w:rsidR="00C9416E" w:rsidRPr="00C9416E" w:rsidRDefault="00C9416E" w:rsidP="00C9416E">
            <w:pPr>
              <w:tabs>
                <w:tab w:val="left" w:pos="709"/>
              </w:tabs>
              <w:ind w:right="377"/>
            </w:pPr>
          </w:p>
          <w:p w:rsidR="00C9416E" w:rsidRPr="00C9416E" w:rsidRDefault="00C9416E" w:rsidP="00C9416E">
            <w:pPr>
              <w:tabs>
                <w:tab w:val="left" w:pos="709"/>
              </w:tabs>
              <w:ind w:left="4678" w:right="377"/>
              <w:jc w:val="right"/>
            </w:pPr>
            <w:r w:rsidRPr="00C9416E">
              <w:t>Дата проведения:</w:t>
            </w:r>
          </w:p>
          <w:p w:rsidR="00C9416E" w:rsidRPr="00C9416E" w:rsidRDefault="00C9416E" w:rsidP="00C9416E">
            <w:pPr>
              <w:ind w:right="377"/>
            </w:pPr>
          </w:p>
          <w:p w:rsidR="00C9416E" w:rsidRPr="00C9416E" w:rsidRDefault="00C9416E" w:rsidP="00C9416E">
            <w:pPr>
              <w:ind w:right="377"/>
            </w:pPr>
          </w:p>
          <w:p w:rsidR="00C9416E" w:rsidRPr="00C9416E" w:rsidRDefault="00C9416E" w:rsidP="00C9416E">
            <w:pPr>
              <w:ind w:right="377"/>
            </w:pPr>
          </w:p>
          <w:p w:rsidR="00C9416E" w:rsidRPr="00C9416E" w:rsidRDefault="00C9416E" w:rsidP="00C9416E">
            <w:pPr>
              <w:ind w:right="377"/>
            </w:pPr>
          </w:p>
          <w:p w:rsidR="00CD5E64" w:rsidRPr="00E86029" w:rsidRDefault="00CD5E64" w:rsidP="00C9416E">
            <w:pPr>
              <w:ind w:right="377"/>
              <w:jc w:val="center"/>
            </w:pPr>
          </w:p>
          <w:p w:rsidR="00CD5E64" w:rsidRPr="00E86029" w:rsidRDefault="00CD5E64" w:rsidP="00C9416E">
            <w:pPr>
              <w:ind w:right="377"/>
              <w:jc w:val="center"/>
            </w:pPr>
          </w:p>
          <w:p w:rsidR="00CD5E64" w:rsidRPr="00E86029" w:rsidRDefault="00CD5E64" w:rsidP="00C9416E">
            <w:pPr>
              <w:ind w:right="377"/>
              <w:jc w:val="center"/>
            </w:pPr>
          </w:p>
          <w:p w:rsidR="00CD5E64" w:rsidRPr="00E86029" w:rsidRDefault="00CD5E64" w:rsidP="00C9416E">
            <w:pPr>
              <w:ind w:right="377"/>
              <w:jc w:val="center"/>
            </w:pPr>
          </w:p>
          <w:p w:rsidR="00CD5E64" w:rsidRPr="00E86029" w:rsidRDefault="00CD5E64" w:rsidP="00C9416E">
            <w:pPr>
              <w:ind w:right="377"/>
              <w:jc w:val="center"/>
            </w:pPr>
          </w:p>
          <w:p w:rsidR="00CD5E64" w:rsidRPr="00E86029" w:rsidRDefault="00CD5E64" w:rsidP="00C9416E">
            <w:pPr>
              <w:ind w:right="377"/>
              <w:jc w:val="center"/>
            </w:pPr>
          </w:p>
          <w:p w:rsidR="00CD5E64" w:rsidRPr="00E86029" w:rsidRDefault="00CD5E64" w:rsidP="00C9416E">
            <w:pPr>
              <w:ind w:right="377"/>
              <w:jc w:val="center"/>
            </w:pPr>
          </w:p>
          <w:p w:rsidR="00CD5E64" w:rsidRPr="00E86029" w:rsidRDefault="00CD5E64" w:rsidP="00CD5E64">
            <w:pPr>
              <w:ind w:right="377"/>
              <w:jc w:val="center"/>
            </w:pPr>
          </w:p>
          <w:p w:rsidR="00CD5E64" w:rsidRPr="00E86029" w:rsidRDefault="00CD5E64" w:rsidP="00CD5E64">
            <w:pPr>
              <w:ind w:right="377"/>
              <w:jc w:val="center"/>
            </w:pPr>
          </w:p>
          <w:p w:rsidR="00CD5E64" w:rsidRPr="00E86029" w:rsidRDefault="00CD5E64" w:rsidP="00CD5E64">
            <w:pPr>
              <w:ind w:right="377"/>
              <w:jc w:val="center"/>
            </w:pPr>
          </w:p>
          <w:p w:rsidR="00CD5E64" w:rsidRPr="00E86029" w:rsidRDefault="00CD5E64" w:rsidP="00CD5E64">
            <w:pPr>
              <w:ind w:right="377"/>
              <w:jc w:val="center"/>
            </w:pPr>
          </w:p>
          <w:p w:rsidR="00CD5E64" w:rsidRPr="00E86029" w:rsidRDefault="00CD5E64" w:rsidP="00CD5E64">
            <w:pPr>
              <w:ind w:right="377"/>
              <w:jc w:val="center"/>
            </w:pPr>
          </w:p>
          <w:p w:rsidR="00CD5E64" w:rsidRPr="00E86029" w:rsidRDefault="00CD5E64" w:rsidP="00CD5E64">
            <w:pPr>
              <w:ind w:right="377"/>
              <w:jc w:val="center"/>
            </w:pPr>
          </w:p>
          <w:p w:rsidR="00CD5E64" w:rsidRPr="00E86029" w:rsidRDefault="00CD5E64" w:rsidP="00CD5E64">
            <w:pPr>
              <w:ind w:right="377"/>
              <w:jc w:val="center"/>
            </w:pPr>
          </w:p>
          <w:p w:rsidR="00CD5E64" w:rsidRPr="00E86029" w:rsidRDefault="00CD5E64" w:rsidP="00CD5E64">
            <w:pPr>
              <w:ind w:right="377"/>
              <w:jc w:val="center"/>
            </w:pPr>
          </w:p>
          <w:p w:rsidR="00CD5E64" w:rsidRPr="00E86029" w:rsidRDefault="00CD5E64" w:rsidP="00CD5E64">
            <w:pPr>
              <w:ind w:right="377"/>
              <w:jc w:val="center"/>
            </w:pPr>
          </w:p>
          <w:p w:rsidR="00C9416E" w:rsidRPr="00BB2A6F" w:rsidRDefault="00C9416E" w:rsidP="00BB2A6F">
            <w:pPr>
              <w:ind w:right="377"/>
              <w:jc w:val="center"/>
              <w:rPr>
                <w:color w:val="000000"/>
                <w:lang w:val="en-US" w:eastAsia="ar-SA"/>
              </w:rPr>
            </w:pPr>
            <w:r w:rsidRPr="00C9416E">
              <w:t>Нефтегорск, 20</w:t>
            </w:r>
            <w:r w:rsidR="00BB2A6F">
              <w:rPr>
                <w:lang w:val="en-US"/>
              </w:rPr>
              <w:t>20</w:t>
            </w:r>
          </w:p>
        </w:tc>
      </w:tr>
    </w:tbl>
    <w:p w:rsidR="00C9416E" w:rsidRPr="00C9416E" w:rsidRDefault="00C9416E" w:rsidP="00C9416E">
      <w:pPr>
        <w:tabs>
          <w:tab w:val="left" w:pos="-142"/>
          <w:tab w:val="left" w:pos="180"/>
          <w:tab w:val="left" w:pos="360"/>
          <w:tab w:val="left" w:pos="513"/>
          <w:tab w:val="left" w:pos="720"/>
        </w:tabs>
        <w:suppressAutoHyphens/>
        <w:jc w:val="right"/>
        <w:rPr>
          <w:color w:val="262626"/>
          <w:lang w:eastAsia="ar-SA"/>
        </w:rPr>
      </w:pPr>
      <w:r w:rsidRPr="00C9416E">
        <w:rPr>
          <w:color w:val="262626"/>
          <w:lang w:eastAsia="ar-SA"/>
        </w:rPr>
        <w:lastRenderedPageBreak/>
        <w:t>Приложение № 5</w:t>
      </w:r>
    </w:p>
    <w:p w:rsidR="00C9416E" w:rsidRPr="00C9416E" w:rsidRDefault="00C9416E" w:rsidP="00C9416E">
      <w:pPr>
        <w:rPr>
          <w:b/>
          <w:bCs/>
        </w:rPr>
      </w:pPr>
    </w:p>
    <w:p w:rsidR="00C9416E" w:rsidRPr="00C9416E" w:rsidRDefault="00C9416E" w:rsidP="00C9416E">
      <w:pPr>
        <w:jc w:val="center"/>
        <w:rPr>
          <w:b/>
          <w:bCs/>
        </w:rPr>
      </w:pPr>
      <w:r w:rsidRPr="00C9416E">
        <w:rPr>
          <w:b/>
          <w:bCs/>
        </w:rPr>
        <w:t>Форма составления конспекта НОД по рисованию (лепке, аппликации, конструированию)</w:t>
      </w:r>
    </w:p>
    <w:p w:rsidR="00C9416E" w:rsidRPr="00C9416E" w:rsidRDefault="00C9416E" w:rsidP="00C9416E">
      <w:pPr>
        <w:jc w:val="center"/>
        <w:rPr>
          <w:b/>
          <w:bCs/>
        </w:rPr>
      </w:pPr>
      <w:r w:rsidRPr="00C9416E">
        <w:rPr>
          <w:b/>
          <w:bCs/>
        </w:rPr>
        <w:t>(14 шрифт,</w:t>
      </w:r>
      <w:r w:rsidRPr="00C9416E">
        <w:t xml:space="preserve"> </w:t>
      </w:r>
      <w:r w:rsidRPr="00C9416E">
        <w:rPr>
          <w:b/>
          <w:bCs/>
          <w:lang w:val="en-US"/>
        </w:rPr>
        <w:t>Times</w:t>
      </w:r>
      <w:r w:rsidRPr="00C9416E">
        <w:rPr>
          <w:b/>
          <w:bCs/>
        </w:rPr>
        <w:t xml:space="preserve"> </w:t>
      </w:r>
      <w:r w:rsidRPr="00C9416E">
        <w:rPr>
          <w:b/>
          <w:bCs/>
          <w:lang w:val="en-US"/>
        </w:rPr>
        <w:t>New</w:t>
      </w:r>
      <w:r w:rsidRPr="00C9416E">
        <w:rPr>
          <w:b/>
          <w:bCs/>
        </w:rPr>
        <w:t xml:space="preserve"> </w:t>
      </w:r>
      <w:r w:rsidRPr="00C9416E">
        <w:rPr>
          <w:b/>
          <w:bCs/>
          <w:lang w:val="en-US"/>
        </w:rPr>
        <w:t>Roman</w:t>
      </w:r>
      <w:r w:rsidRPr="00C9416E">
        <w:rPr>
          <w:b/>
          <w:bCs/>
        </w:rPr>
        <w:t>)</w:t>
      </w:r>
    </w:p>
    <w:p w:rsidR="00C9416E" w:rsidRPr="00C9416E" w:rsidRDefault="00C9416E" w:rsidP="00C9416E">
      <w:pPr>
        <w:sectPr w:rsidR="00C9416E" w:rsidRPr="00C9416E" w:rsidSect="00C27CD2">
          <w:pgSz w:w="11906" w:h="16838"/>
          <w:pgMar w:top="964" w:right="907" w:bottom="540" w:left="907" w:header="720" w:footer="709" w:gutter="0"/>
          <w:cols w:space="720"/>
          <w:docGrid w:linePitch="360"/>
        </w:sectPr>
      </w:pPr>
      <w:r w:rsidRPr="00C9416E">
        <w:t>1. Титульный лис</w:t>
      </w:r>
      <w:r w:rsidR="001E6363">
        <w:rPr>
          <w:noProof/>
        </w:rPr>
        <mc:AlternateContent>
          <mc:Choice Requires="wps">
            <w:drawing>
              <wp:anchor distT="0" distB="0" distL="114300" distR="114300" simplePos="0" relativeHeight="251661312" behindDoc="0" locked="0" layoutInCell="1" allowOverlap="1">
                <wp:simplePos x="0" y="0"/>
                <wp:positionH relativeFrom="column">
                  <wp:posOffset>450215</wp:posOffset>
                </wp:positionH>
                <wp:positionV relativeFrom="paragraph">
                  <wp:posOffset>549910</wp:posOffset>
                </wp:positionV>
                <wp:extent cx="5913120" cy="7879080"/>
                <wp:effectExtent l="6985" t="5715" r="13970"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120" cy="7879080"/>
                        </a:xfrm>
                        <a:prstGeom prst="rect">
                          <a:avLst/>
                        </a:prstGeom>
                        <a:solidFill>
                          <a:srgbClr val="FFFFFF"/>
                        </a:solidFill>
                        <a:ln w="9525">
                          <a:solidFill>
                            <a:srgbClr val="000000"/>
                          </a:solidFill>
                          <a:miter lim="800000"/>
                          <a:headEnd/>
                          <a:tailEnd/>
                        </a:ln>
                      </wps:spPr>
                      <wps:txbx>
                        <w:txbxContent>
                          <w:p w:rsidR="00C27CD2" w:rsidRPr="00EA27F9" w:rsidRDefault="00C27CD2" w:rsidP="00C9416E">
                            <w:pPr>
                              <w:suppressAutoHyphens/>
                              <w:jc w:val="center"/>
                              <w:rPr>
                                <w:lang w:eastAsia="ar-SA"/>
                              </w:rPr>
                            </w:pPr>
                            <w:r>
                              <w:rPr>
                                <w:lang w:eastAsia="ar-SA"/>
                              </w:rPr>
                              <w:t>Государственное бюджетное профессиональное образовательное учреждение Самарской области «Нефтегорский государственный техникум»</w:t>
                            </w:r>
                          </w:p>
                          <w:p w:rsidR="00C27CD2" w:rsidRDefault="00C27CD2" w:rsidP="00C9416E">
                            <w:pPr>
                              <w:jc w:val="center"/>
                            </w:pPr>
                          </w:p>
                          <w:p w:rsidR="00C27CD2" w:rsidRDefault="00C27CD2" w:rsidP="00C9416E">
                            <w:pPr>
                              <w:jc w:val="center"/>
                            </w:pPr>
                          </w:p>
                          <w:p w:rsidR="00C27CD2" w:rsidRDefault="00C27CD2" w:rsidP="00C9416E">
                            <w:pPr>
                              <w:jc w:val="center"/>
                            </w:pPr>
                          </w:p>
                          <w:p w:rsidR="00C27CD2" w:rsidRDefault="00C27CD2" w:rsidP="00C9416E">
                            <w:pPr>
                              <w:jc w:val="center"/>
                            </w:pPr>
                          </w:p>
                          <w:p w:rsidR="00C27CD2" w:rsidRDefault="00C27CD2" w:rsidP="00C9416E">
                            <w:pPr>
                              <w:jc w:val="center"/>
                            </w:pPr>
                          </w:p>
                          <w:p w:rsidR="00C27CD2" w:rsidRPr="00C13E68" w:rsidRDefault="00C27CD2" w:rsidP="00C9416E">
                            <w:pPr>
                              <w:jc w:val="center"/>
                            </w:pPr>
                          </w:p>
                          <w:p w:rsidR="00C27CD2" w:rsidRPr="00C13E68" w:rsidRDefault="00C27CD2" w:rsidP="00C9416E">
                            <w:pPr>
                              <w:jc w:val="center"/>
                            </w:pPr>
                            <w:r w:rsidRPr="00C13E68">
                              <w:t>КОНСПЕКТ</w:t>
                            </w:r>
                          </w:p>
                          <w:p w:rsidR="00C27CD2" w:rsidRPr="00C13E68" w:rsidRDefault="00C27CD2" w:rsidP="00C9416E">
                            <w:pPr>
                              <w:jc w:val="center"/>
                            </w:pPr>
                          </w:p>
                          <w:p w:rsidR="00C27CD2" w:rsidRPr="00C13E68" w:rsidRDefault="00C27CD2" w:rsidP="00C9416E">
                            <w:pPr>
                              <w:jc w:val="center"/>
                            </w:pPr>
                            <w:r w:rsidRPr="00C13E68">
                              <w:t>НОД по рисованию</w:t>
                            </w:r>
                          </w:p>
                          <w:p w:rsidR="00C27CD2" w:rsidRPr="00C13E68" w:rsidRDefault="00C27CD2" w:rsidP="00C9416E">
                            <w:pPr>
                              <w:jc w:val="center"/>
                            </w:pPr>
                            <w:r w:rsidRPr="00C13E68">
                              <w:t xml:space="preserve">в старшей группе Д/С  № </w:t>
                            </w:r>
                          </w:p>
                          <w:p w:rsidR="00C27CD2" w:rsidRPr="00C13E68" w:rsidRDefault="00C27CD2" w:rsidP="00C9416E">
                            <w:pPr>
                              <w:tabs>
                                <w:tab w:val="left" w:pos="709"/>
                              </w:tabs>
                              <w:spacing w:line="276" w:lineRule="atLeast"/>
                              <w:ind w:left="4395" w:right="377"/>
                              <w:jc w:val="right"/>
                            </w:pPr>
                          </w:p>
                          <w:p w:rsidR="00C27CD2" w:rsidRPr="00C13E68" w:rsidRDefault="00C27CD2" w:rsidP="00C9416E">
                            <w:pPr>
                              <w:tabs>
                                <w:tab w:val="left" w:pos="709"/>
                              </w:tabs>
                              <w:spacing w:line="276" w:lineRule="atLeast"/>
                              <w:ind w:left="4395" w:right="377"/>
                              <w:jc w:val="right"/>
                            </w:pPr>
                          </w:p>
                          <w:p w:rsidR="00C27CD2" w:rsidRPr="00C13E68" w:rsidRDefault="00C27CD2" w:rsidP="00C9416E">
                            <w:pPr>
                              <w:tabs>
                                <w:tab w:val="left" w:pos="709"/>
                              </w:tabs>
                              <w:spacing w:line="276" w:lineRule="atLeast"/>
                              <w:ind w:left="4395" w:right="377"/>
                              <w:jc w:val="right"/>
                            </w:pPr>
                          </w:p>
                          <w:p w:rsidR="00C27CD2" w:rsidRPr="00C13E68" w:rsidRDefault="00C27CD2" w:rsidP="00C9416E">
                            <w:pPr>
                              <w:tabs>
                                <w:tab w:val="left" w:pos="709"/>
                              </w:tabs>
                              <w:spacing w:line="276" w:lineRule="atLeast"/>
                              <w:ind w:left="4395" w:right="377"/>
                              <w:jc w:val="right"/>
                            </w:pPr>
                          </w:p>
                          <w:p w:rsidR="00C27CD2" w:rsidRPr="00C13E68" w:rsidRDefault="00C27CD2" w:rsidP="00C9416E">
                            <w:pPr>
                              <w:tabs>
                                <w:tab w:val="left" w:pos="709"/>
                              </w:tabs>
                              <w:spacing w:line="276" w:lineRule="atLeast"/>
                              <w:ind w:left="4395" w:right="377"/>
                              <w:jc w:val="right"/>
                            </w:pPr>
                          </w:p>
                          <w:p w:rsidR="00C27CD2" w:rsidRPr="001F0848" w:rsidRDefault="00C27CD2" w:rsidP="00C9416E">
                            <w:pPr>
                              <w:tabs>
                                <w:tab w:val="left" w:pos="709"/>
                              </w:tabs>
                              <w:spacing w:line="276" w:lineRule="atLeast"/>
                              <w:ind w:left="4395" w:right="377"/>
                              <w:jc w:val="right"/>
                            </w:pPr>
                            <w:r w:rsidRPr="001F0848">
                              <w:t>Выполнила: студент</w:t>
                            </w:r>
                            <w:r>
                              <w:t>ка 4</w:t>
                            </w:r>
                            <w:r w:rsidRPr="001F0848">
                              <w:t xml:space="preserve"> курса, </w:t>
                            </w:r>
                          </w:p>
                          <w:p w:rsidR="00C27CD2" w:rsidRPr="001E6363" w:rsidRDefault="00C27CD2" w:rsidP="00C9416E">
                            <w:pPr>
                              <w:tabs>
                                <w:tab w:val="left" w:pos="709"/>
                              </w:tabs>
                              <w:spacing w:line="276" w:lineRule="atLeast"/>
                              <w:ind w:left="4395" w:right="377"/>
                              <w:jc w:val="right"/>
                            </w:pPr>
                            <w:r>
                              <w:t xml:space="preserve"> </w:t>
                            </w:r>
                            <w:r w:rsidRPr="001F0848">
                              <w:t xml:space="preserve"> Группы</w:t>
                            </w:r>
                            <w:r>
                              <w:t xml:space="preserve"> №</w:t>
                            </w:r>
                            <w:r w:rsidR="00BB2A6F" w:rsidRPr="001E6363">
                              <w:t>12</w:t>
                            </w:r>
                          </w:p>
                          <w:p w:rsidR="00C27CD2" w:rsidRPr="001F0848" w:rsidRDefault="00C27CD2" w:rsidP="00C9416E">
                            <w:pPr>
                              <w:tabs>
                                <w:tab w:val="left" w:pos="709"/>
                              </w:tabs>
                              <w:spacing w:line="276" w:lineRule="atLeast"/>
                              <w:ind w:left="4395" w:right="377"/>
                              <w:jc w:val="right"/>
                            </w:pPr>
                            <w:r>
                              <w:t>Специальность 44</w:t>
                            </w:r>
                            <w:r w:rsidRPr="00CD5E64">
                              <w:t>.02.01</w:t>
                            </w:r>
                          </w:p>
                          <w:p w:rsidR="00C27CD2" w:rsidRPr="001F0848" w:rsidRDefault="00C27CD2" w:rsidP="00C9416E">
                            <w:pPr>
                              <w:tabs>
                                <w:tab w:val="left" w:pos="709"/>
                              </w:tabs>
                              <w:spacing w:line="276" w:lineRule="atLeast"/>
                              <w:ind w:left="4395" w:right="377"/>
                              <w:jc w:val="right"/>
                            </w:pPr>
                            <w:r>
                              <w:t>Д</w:t>
                            </w:r>
                            <w:r w:rsidRPr="001F0848">
                              <w:t xml:space="preserve">ошкольное образование </w:t>
                            </w:r>
                          </w:p>
                          <w:p w:rsidR="00C27CD2" w:rsidRPr="001F0848" w:rsidRDefault="00C27CD2" w:rsidP="00C9416E">
                            <w:pPr>
                              <w:tabs>
                                <w:tab w:val="left" w:pos="709"/>
                              </w:tabs>
                              <w:spacing w:line="276" w:lineRule="atLeast"/>
                              <w:ind w:left="4395" w:right="377"/>
                            </w:pPr>
                            <w:r>
                              <w:t xml:space="preserve"> </w:t>
                            </w:r>
                            <w:r>
                              <w:tab/>
                              <w:t xml:space="preserve">    </w:t>
                            </w:r>
                            <w:r w:rsidRPr="001F0848">
                              <w:t xml:space="preserve">ФИО: </w:t>
                            </w:r>
                            <w:r>
                              <w:t>__________________</w:t>
                            </w:r>
                            <w:r w:rsidRPr="001F0848">
                              <w:t xml:space="preserve">  </w:t>
                            </w:r>
                          </w:p>
                          <w:p w:rsidR="00C27CD2" w:rsidRPr="001F0848" w:rsidRDefault="00C27CD2" w:rsidP="00C9416E">
                            <w:pPr>
                              <w:tabs>
                                <w:tab w:val="left" w:pos="709"/>
                              </w:tabs>
                              <w:spacing w:line="276" w:lineRule="atLeast"/>
                              <w:ind w:left="4395" w:right="377"/>
                              <w:jc w:val="right"/>
                            </w:pPr>
                          </w:p>
                          <w:p w:rsidR="00C27CD2" w:rsidRDefault="00C27CD2" w:rsidP="00C9416E">
                            <w:pPr>
                              <w:tabs>
                                <w:tab w:val="left" w:pos="709"/>
                              </w:tabs>
                              <w:spacing w:line="276" w:lineRule="atLeast"/>
                              <w:ind w:left="4395" w:right="377"/>
                            </w:pPr>
                            <w:r>
                              <w:t xml:space="preserve">               Проверил</w:t>
                            </w:r>
                            <w:r w:rsidRPr="001F0848">
                              <w:t xml:space="preserve">: </w:t>
                            </w:r>
                            <w:r>
                              <w:t xml:space="preserve">преподаватель </w:t>
                            </w:r>
                          </w:p>
                          <w:p w:rsidR="00C27CD2" w:rsidRPr="001F0848" w:rsidRDefault="00C27CD2" w:rsidP="00C9416E">
                            <w:pPr>
                              <w:tabs>
                                <w:tab w:val="left" w:pos="709"/>
                              </w:tabs>
                              <w:spacing w:line="276" w:lineRule="atLeast"/>
                              <w:ind w:left="4395" w:right="377"/>
                            </w:pPr>
                            <w:r>
                              <w:tab/>
                              <w:t xml:space="preserve">   ФИО___________________</w:t>
                            </w:r>
                          </w:p>
                          <w:p w:rsidR="00C27CD2" w:rsidRPr="001F0848" w:rsidRDefault="00C27CD2" w:rsidP="00C9416E">
                            <w:pPr>
                              <w:tabs>
                                <w:tab w:val="left" w:pos="709"/>
                              </w:tabs>
                              <w:spacing w:line="276" w:lineRule="atLeast"/>
                              <w:ind w:left="4678" w:right="377"/>
                              <w:jc w:val="right"/>
                            </w:pPr>
                          </w:p>
                          <w:p w:rsidR="00C27CD2" w:rsidRPr="001F0848" w:rsidRDefault="00C27CD2" w:rsidP="00C9416E">
                            <w:pPr>
                              <w:tabs>
                                <w:tab w:val="left" w:pos="709"/>
                              </w:tabs>
                              <w:spacing w:line="276" w:lineRule="atLeast"/>
                              <w:ind w:left="4678" w:right="377"/>
                              <w:jc w:val="right"/>
                            </w:pPr>
                          </w:p>
                          <w:p w:rsidR="00C27CD2" w:rsidRPr="001F0848" w:rsidRDefault="00C27CD2" w:rsidP="00C9416E">
                            <w:pPr>
                              <w:tabs>
                                <w:tab w:val="left" w:pos="709"/>
                              </w:tabs>
                              <w:spacing w:line="276" w:lineRule="atLeast"/>
                              <w:ind w:left="4678" w:right="377"/>
                              <w:jc w:val="right"/>
                            </w:pPr>
                            <w:r w:rsidRPr="001F0848">
                              <w:t>Дата проведения:</w:t>
                            </w:r>
                          </w:p>
                          <w:p w:rsidR="00C27CD2" w:rsidRPr="001F0848" w:rsidRDefault="00C27CD2" w:rsidP="00C9416E">
                            <w:pPr>
                              <w:ind w:right="377"/>
                            </w:pPr>
                          </w:p>
                          <w:p w:rsidR="00C27CD2" w:rsidRDefault="00C27CD2" w:rsidP="00C9416E">
                            <w:pPr>
                              <w:ind w:right="377"/>
                            </w:pPr>
                          </w:p>
                          <w:p w:rsidR="00C27CD2" w:rsidRDefault="00C27CD2" w:rsidP="00C9416E">
                            <w:pPr>
                              <w:ind w:right="377"/>
                            </w:pPr>
                          </w:p>
                          <w:p w:rsidR="00C27CD2" w:rsidRDefault="00C27CD2" w:rsidP="00C9416E">
                            <w:pPr>
                              <w:ind w:right="377"/>
                            </w:pPr>
                          </w:p>
                          <w:p w:rsidR="00C27CD2" w:rsidRDefault="00C27CD2" w:rsidP="00C9416E">
                            <w:pPr>
                              <w:ind w:right="377"/>
                            </w:pPr>
                          </w:p>
                          <w:p w:rsidR="00C27CD2" w:rsidRDefault="00C27CD2" w:rsidP="00C9416E">
                            <w:pPr>
                              <w:ind w:right="377"/>
                              <w:jc w:val="center"/>
                              <w:rPr>
                                <w:lang w:val="en-US"/>
                              </w:rPr>
                            </w:pPr>
                          </w:p>
                          <w:p w:rsidR="00C27CD2" w:rsidRDefault="00C27CD2" w:rsidP="00C9416E">
                            <w:pPr>
                              <w:ind w:right="377"/>
                              <w:jc w:val="center"/>
                              <w:rPr>
                                <w:lang w:val="en-US"/>
                              </w:rPr>
                            </w:pPr>
                          </w:p>
                          <w:p w:rsidR="00C27CD2" w:rsidRDefault="00C27CD2" w:rsidP="00C9416E">
                            <w:pPr>
                              <w:ind w:right="377"/>
                              <w:jc w:val="center"/>
                              <w:rPr>
                                <w:lang w:val="en-US"/>
                              </w:rPr>
                            </w:pPr>
                          </w:p>
                          <w:p w:rsidR="00C27CD2" w:rsidRDefault="00C27CD2" w:rsidP="00C9416E">
                            <w:pPr>
                              <w:ind w:right="377"/>
                              <w:jc w:val="center"/>
                              <w:rPr>
                                <w:lang w:val="en-US"/>
                              </w:rPr>
                            </w:pPr>
                          </w:p>
                          <w:p w:rsidR="00C27CD2" w:rsidRDefault="00C27CD2" w:rsidP="00C9416E">
                            <w:pPr>
                              <w:ind w:right="377"/>
                              <w:jc w:val="center"/>
                              <w:rPr>
                                <w:lang w:val="en-US"/>
                              </w:rPr>
                            </w:pPr>
                          </w:p>
                          <w:p w:rsidR="00C27CD2" w:rsidRDefault="00C27CD2" w:rsidP="00C9416E">
                            <w:pPr>
                              <w:ind w:right="377"/>
                              <w:jc w:val="center"/>
                              <w:rPr>
                                <w:lang w:val="en-US"/>
                              </w:rPr>
                            </w:pPr>
                          </w:p>
                          <w:p w:rsidR="00C27CD2" w:rsidRDefault="00C27CD2" w:rsidP="00C9416E">
                            <w:pPr>
                              <w:ind w:right="377"/>
                              <w:jc w:val="center"/>
                              <w:rPr>
                                <w:lang w:val="en-US"/>
                              </w:rPr>
                            </w:pPr>
                          </w:p>
                          <w:p w:rsidR="00C27CD2" w:rsidRDefault="00C27CD2" w:rsidP="00C9416E">
                            <w:pPr>
                              <w:ind w:right="377"/>
                              <w:jc w:val="center"/>
                              <w:rPr>
                                <w:lang w:val="en-US"/>
                              </w:rPr>
                            </w:pPr>
                          </w:p>
                          <w:p w:rsidR="00C27CD2" w:rsidRPr="00BB2A6F" w:rsidRDefault="00C27CD2" w:rsidP="00C9416E">
                            <w:pPr>
                              <w:ind w:right="377"/>
                              <w:jc w:val="center"/>
                              <w:rPr>
                                <w:lang w:val="en-US"/>
                              </w:rPr>
                            </w:pPr>
                            <w:r>
                              <w:t>Нефтегорск, 20</w:t>
                            </w:r>
                            <w:r w:rsidR="00BB2A6F">
                              <w:rPr>
                                <w:lang w:val="en-US"/>
                              </w:rPr>
                              <w:t>20</w:t>
                            </w:r>
                          </w:p>
                          <w:p w:rsidR="00C27CD2" w:rsidRPr="001F0848" w:rsidRDefault="00C27CD2" w:rsidP="00C9416E">
                            <w:pPr>
                              <w:tabs>
                                <w:tab w:val="left" w:pos="709"/>
                              </w:tabs>
                              <w:spacing w:line="276" w:lineRule="atLeast"/>
                              <w:ind w:left="4395" w:right="377"/>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5.45pt;margin-top:43.3pt;width:465.6pt;height:6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">
                <v:textbox>
                  <w:txbxContent>
                    <w:p w:rsidR="00C27CD2" w:rsidRPr="00EA27F9" w:rsidRDefault="00C27CD2" w:rsidP="00C9416E">
                      <w:pPr>
                        <w:suppressAutoHyphens/>
                        <w:jc w:val="center"/>
                        <w:rPr>
                          <w:lang w:eastAsia="ar-SA"/>
                        </w:rPr>
                      </w:pPr>
                      <w:r>
                        <w:rPr>
                          <w:lang w:eastAsia="ar-SA"/>
                        </w:rPr>
                        <w:t>Государственное бюджетное профессиональное образовательное учреждение Самарской области «Нефтегорский государственный техникум»</w:t>
                      </w:r>
                    </w:p>
                    <w:p w:rsidR="00C27CD2" w:rsidRDefault="00C27CD2" w:rsidP="00C9416E">
                      <w:pPr>
                        <w:jc w:val="center"/>
                      </w:pPr>
                    </w:p>
                    <w:p w:rsidR="00C27CD2" w:rsidRDefault="00C27CD2" w:rsidP="00C9416E">
                      <w:pPr>
                        <w:jc w:val="center"/>
                      </w:pPr>
                    </w:p>
                    <w:p w:rsidR="00C27CD2" w:rsidRDefault="00C27CD2" w:rsidP="00C9416E">
                      <w:pPr>
                        <w:jc w:val="center"/>
                      </w:pPr>
                    </w:p>
                    <w:p w:rsidR="00C27CD2" w:rsidRDefault="00C27CD2" w:rsidP="00C9416E">
                      <w:pPr>
                        <w:jc w:val="center"/>
                      </w:pPr>
                    </w:p>
                    <w:p w:rsidR="00C27CD2" w:rsidRDefault="00C27CD2" w:rsidP="00C9416E">
                      <w:pPr>
                        <w:jc w:val="center"/>
                      </w:pPr>
                    </w:p>
                    <w:p w:rsidR="00C27CD2" w:rsidRPr="00C13E68" w:rsidRDefault="00C27CD2" w:rsidP="00C9416E">
                      <w:pPr>
                        <w:jc w:val="center"/>
                      </w:pPr>
                    </w:p>
                    <w:p w:rsidR="00C27CD2" w:rsidRPr="00C13E68" w:rsidRDefault="00C27CD2" w:rsidP="00C9416E">
                      <w:pPr>
                        <w:jc w:val="center"/>
                      </w:pPr>
                      <w:r w:rsidRPr="00C13E68">
                        <w:t>КОНСПЕКТ</w:t>
                      </w:r>
                    </w:p>
                    <w:p w:rsidR="00C27CD2" w:rsidRPr="00C13E68" w:rsidRDefault="00C27CD2" w:rsidP="00C9416E">
                      <w:pPr>
                        <w:jc w:val="center"/>
                      </w:pPr>
                    </w:p>
                    <w:p w:rsidR="00C27CD2" w:rsidRPr="00C13E68" w:rsidRDefault="00C27CD2" w:rsidP="00C9416E">
                      <w:pPr>
                        <w:jc w:val="center"/>
                      </w:pPr>
                      <w:r w:rsidRPr="00C13E68">
                        <w:t>НОД по рисованию</w:t>
                      </w:r>
                    </w:p>
                    <w:p w:rsidR="00C27CD2" w:rsidRPr="00C13E68" w:rsidRDefault="00C27CD2" w:rsidP="00C9416E">
                      <w:pPr>
                        <w:jc w:val="center"/>
                      </w:pPr>
                      <w:r w:rsidRPr="00C13E68">
                        <w:t xml:space="preserve">в старшей группе Д/С  № </w:t>
                      </w:r>
                    </w:p>
                    <w:p w:rsidR="00C27CD2" w:rsidRPr="00C13E68" w:rsidRDefault="00C27CD2" w:rsidP="00C9416E">
                      <w:pPr>
                        <w:tabs>
                          <w:tab w:val="left" w:pos="709"/>
                        </w:tabs>
                        <w:spacing w:line="276" w:lineRule="atLeast"/>
                        <w:ind w:left="4395" w:right="377"/>
                        <w:jc w:val="right"/>
                      </w:pPr>
                    </w:p>
                    <w:p w:rsidR="00C27CD2" w:rsidRPr="00C13E68" w:rsidRDefault="00C27CD2" w:rsidP="00C9416E">
                      <w:pPr>
                        <w:tabs>
                          <w:tab w:val="left" w:pos="709"/>
                        </w:tabs>
                        <w:spacing w:line="276" w:lineRule="atLeast"/>
                        <w:ind w:left="4395" w:right="377"/>
                        <w:jc w:val="right"/>
                      </w:pPr>
                    </w:p>
                    <w:p w:rsidR="00C27CD2" w:rsidRPr="00C13E68" w:rsidRDefault="00C27CD2" w:rsidP="00C9416E">
                      <w:pPr>
                        <w:tabs>
                          <w:tab w:val="left" w:pos="709"/>
                        </w:tabs>
                        <w:spacing w:line="276" w:lineRule="atLeast"/>
                        <w:ind w:left="4395" w:right="377"/>
                        <w:jc w:val="right"/>
                      </w:pPr>
                    </w:p>
                    <w:p w:rsidR="00C27CD2" w:rsidRPr="00C13E68" w:rsidRDefault="00C27CD2" w:rsidP="00C9416E">
                      <w:pPr>
                        <w:tabs>
                          <w:tab w:val="left" w:pos="709"/>
                        </w:tabs>
                        <w:spacing w:line="276" w:lineRule="atLeast"/>
                        <w:ind w:left="4395" w:right="377"/>
                        <w:jc w:val="right"/>
                      </w:pPr>
                    </w:p>
                    <w:p w:rsidR="00C27CD2" w:rsidRPr="00C13E68" w:rsidRDefault="00C27CD2" w:rsidP="00C9416E">
                      <w:pPr>
                        <w:tabs>
                          <w:tab w:val="left" w:pos="709"/>
                        </w:tabs>
                        <w:spacing w:line="276" w:lineRule="atLeast"/>
                        <w:ind w:left="4395" w:right="377"/>
                        <w:jc w:val="right"/>
                      </w:pPr>
                    </w:p>
                    <w:p w:rsidR="00C27CD2" w:rsidRPr="001F0848" w:rsidRDefault="00C27CD2" w:rsidP="00C9416E">
                      <w:pPr>
                        <w:tabs>
                          <w:tab w:val="left" w:pos="709"/>
                        </w:tabs>
                        <w:spacing w:line="276" w:lineRule="atLeast"/>
                        <w:ind w:left="4395" w:right="377"/>
                        <w:jc w:val="right"/>
                      </w:pPr>
                      <w:r w:rsidRPr="001F0848">
                        <w:t>Выполнила: студент</w:t>
                      </w:r>
                      <w:r>
                        <w:t>ка 4</w:t>
                      </w:r>
                      <w:r w:rsidRPr="001F0848">
                        <w:t xml:space="preserve"> курса, </w:t>
                      </w:r>
                    </w:p>
                    <w:p w:rsidR="00C27CD2" w:rsidRPr="001E6363" w:rsidRDefault="00C27CD2" w:rsidP="00C9416E">
                      <w:pPr>
                        <w:tabs>
                          <w:tab w:val="left" w:pos="709"/>
                        </w:tabs>
                        <w:spacing w:line="276" w:lineRule="atLeast"/>
                        <w:ind w:left="4395" w:right="377"/>
                        <w:jc w:val="right"/>
                      </w:pPr>
                      <w:r>
                        <w:t xml:space="preserve"> </w:t>
                      </w:r>
                      <w:r w:rsidRPr="001F0848">
                        <w:t xml:space="preserve"> Группы</w:t>
                      </w:r>
                      <w:r>
                        <w:t xml:space="preserve"> №</w:t>
                      </w:r>
                      <w:r w:rsidR="00BB2A6F" w:rsidRPr="001E6363">
                        <w:t>12</w:t>
                      </w:r>
                    </w:p>
                    <w:p w:rsidR="00C27CD2" w:rsidRPr="001F0848" w:rsidRDefault="00C27CD2" w:rsidP="00C9416E">
                      <w:pPr>
                        <w:tabs>
                          <w:tab w:val="left" w:pos="709"/>
                        </w:tabs>
                        <w:spacing w:line="276" w:lineRule="atLeast"/>
                        <w:ind w:left="4395" w:right="377"/>
                        <w:jc w:val="right"/>
                      </w:pPr>
                      <w:r>
                        <w:t>Специальность 44</w:t>
                      </w:r>
                      <w:r w:rsidRPr="00CD5E64">
                        <w:t>.02.01</w:t>
                      </w:r>
                    </w:p>
                    <w:p w:rsidR="00C27CD2" w:rsidRPr="001F0848" w:rsidRDefault="00C27CD2" w:rsidP="00C9416E">
                      <w:pPr>
                        <w:tabs>
                          <w:tab w:val="left" w:pos="709"/>
                        </w:tabs>
                        <w:spacing w:line="276" w:lineRule="atLeast"/>
                        <w:ind w:left="4395" w:right="377"/>
                        <w:jc w:val="right"/>
                      </w:pPr>
                      <w:r>
                        <w:t>Д</w:t>
                      </w:r>
                      <w:r w:rsidRPr="001F0848">
                        <w:t xml:space="preserve">ошкольное образование </w:t>
                      </w:r>
                    </w:p>
                    <w:p w:rsidR="00C27CD2" w:rsidRPr="001F0848" w:rsidRDefault="00C27CD2" w:rsidP="00C9416E">
                      <w:pPr>
                        <w:tabs>
                          <w:tab w:val="left" w:pos="709"/>
                        </w:tabs>
                        <w:spacing w:line="276" w:lineRule="atLeast"/>
                        <w:ind w:left="4395" w:right="377"/>
                      </w:pPr>
                      <w:r>
                        <w:t xml:space="preserve"> </w:t>
                      </w:r>
                      <w:r>
                        <w:tab/>
                        <w:t xml:space="preserve">    </w:t>
                      </w:r>
                      <w:r w:rsidRPr="001F0848">
                        <w:t xml:space="preserve">ФИО: </w:t>
                      </w:r>
                      <w:r>
                        <w:t>__________________</w:t>
                      </w:r>
                      <w:r w:rsidRPr="001F0848">
                        <w:t xml:space="preserve">  </w:t>
                      </w:r>
                    </w:p>
                    <w:p w:rsidR="00C27CD2" w:rsidRPr="001F0848" w:rsidRDefault="00C27CD2" w:rsidP="00C9416E">
                      <w:pPr>
                        <w:tabs>
                          <w:tab w:val="left" w:pos="709"/>
                        </w:tabs>
                        <w:spacing w:line="276" w:lineRule="atLeast"/>
                        <w:ind w:left="4395" w:right="377"/>
                        <w:jc w:val="right"/>
                      </w:pPr>
                    </w:p>
                    <w:p w:rsidR="00C27CD2" w:rsidRDefault="00C27CD2" w:rsidP="00C9416E">
                      <w:pPr>
                        <w:tabs>
                          <w:tab w:val="left" w:pos="709"/>
                        </w:tabs>
                        <w:spacing w:line="276" w:lineRule="atLeast"/>
                        <w:ind w:left="4395" w:right="377"/>
                      </w:pPr>
                      <w:r>
                        <w:t xml:space="preserve">               Проверил</w:t>
                      </w:r>
                      <w:r w:rsidRPr="001F0848">
                        <w:t xml:space="preserve">: </w:t>
                      </w:r>
                      <w:r>
                        <w:t xml:space="preserve">преподаватель </w:t>
                      </w:r>
                    </w:p>
                    <w:p w:rsidR="00C27CD2" w:rsidRPr="001F0848" w:rsidRDefault="00C27CD2" w:rsidP="00C9416E">
                      <w:pPr>
                        <w:tabs>
                          <w:tab w:val="left" w:pos="709"/>
                        </w:tabs>
                        <w:spacing w:line="276" w:lineRule="atLeast"/>
                        <w:ind w:left="4395" w:right="377"/>
                      </w:pPr>
                      <w:r>
                        <w:tab/>
                        <w:t xml:space="preserve">   ФИО___________________</w:t>
                      </w:r>
                    </w:p>
                    <w:p w:rsidR="00C27CD2" w:rsidRPr="001F0848" w:rsidRDefault="00C27CD2" w:rsidP="00C9416E">
                      <w:pPr>
                        <w:tabs>
                          <w:tab w:val="left" w:pos="709"/>
                        </w:tabs>
                        <w:spacing w:line="276" w:lineRule="atLeast"/>
                        <w:ind w:left="4678" w:right="377"/>
                        <w:jc w:val="right"/>
                      </w:pPr>
                    </w:p>
                    <w:p w:rsidR="00C27CD2" w:rsidRPr="001F0848" w:rsidRDefault="00C27CD2" w:rsidP="00C9416E">
                      <w:pPr>
                        <w:tabs>
                          <w:tab w:val="left" w:pos="709"/>
                        </w:tabs>
                        <w:spacing w:line="276" w:lineRule="atLeast"/>
                        <w:ind w:left="4678" w:right="377"/>
                        <w:jc w:val="right"/>
                      </w:pPr>
                    </w:p>
                    <w:p w:rsidR="00C27CD2" w:rsidRPr="001F0848" w:rsidRDefault="00C27CD2" w:rsidP="00C9416E">
                      <w:pPr>
                        <w:tabs>
                          <w:tab w:val="left" w:pos="709"/>
                        </w:tabs>
                        <w:spacing w:line="276" w:lineRule="atLeast"/>
                        <w:ind w:left="4678" w:right="377"/>
                        <w:jc w:val="right"/>
                      </w:pPr>
                      <w:r w:rsidRPr="001F0848">
                        <w:t>Дата проведения:</w:t>
                      </w:r>
                    </w:p>
                    <w:p w:rsidR="00C27CD2" w:rsidRPr="001F0848" w:rsidRDefault="00C27CD2" w:rsidP="00C9416E">
                      <w:pPr>
                        <w:ind w:right="377"/>
                      </w:pPr>
                    </w:p>
                    <w:p w:rsidR="00C27CD2" w:rsidRDefault="00C27CD2" w:rsidP="00C9416E">
                      <w:pPr>
                        <w:ind w:right="377"/>
                      </w:pPr>
                    </w:p>
                    <w:p w:rsidR="00C27CD2" w:rsidRDefault="00C27CD2" w:rsidP="00C9416E">
                      <w:pPr>
                        <w:ind w:right="377"/>
                      </w:pPr>
                    </w:p>
                    <w:p w:rsidR="00C27CD2" w:rsidRDefault="00C27CD2" w:rsidP="00C9416E">
                      <w:pPr>
                        <w:ind w:right="377"/>
                      </w:pPr>
                    </w:p>
                    <w:p w:rsidR="00C27CD2" w:rsidRDefault="00C27CD2" w:rsidP="00C9416E">
                      <w:pPr>
                        <w:ind w:right="377"/>
                      </w:pPr>
                    </w:p>
                    <w:p w:rsidR="00C27CD2" w:rsidRDefault="00C27CD2" w:rsidP="00C9416E">
                      <w:pPr>
                        <w:ind w:right="377"/>
                        <w:jc w:val="center"/>
                        <w:rPr>
                          <w:lang w:val="en-US"/>
                        </w:rPr>
                      </w:pPr>
                    </w:p>
                    <w:p w:rsidR="00C27CD2" w:rsidRDefault="00C27CD2" w:rsidP="00C9416E">
                      <w:pPr>
                        <w:ind w:right="377"/>
                        <w:jc w:val="center"/>
                        <w:rPr>
                          <w:lang w:val="en-US"/>
                        </w:rPr>
                      </w:pPr>
                    </w:p>
                    <w:p w:rsidR="00C27CD2" w:rsidRDefault="00C27CD2" w:rsidP="00C9416E">
                      <w:pPr>
                        <w:ind w:right="377"/>
                        <w:jc w:val="center"/>
                        <w:rPr>
                          <w:lang w:val="en-US"/>
                        </w:rPr>
                      </w:pPr>
                    </w:p>
                    <w:p w:rsidR="00C27CD2" w:rsidRDefault="00C27CD2" w:rsidP="00C9416E">
                      <w:pPr>
                        <w:ind w:right="377"/>
                        <w:jc w:val="center"/>
                        <w:rPr>
                          <w:lang w:val="en-US"/>
                        </w:rPr>
                      </w:pPr>
                    </w:p>
                    <w:p w:rsidR="00C27CD2" w:rsidRDefault="00C27CD2" w:rsidP="00C9416E">
                      <w:pPr>
                        <w:ind w:right="377"/>
                        <w:jc w:val="center"/>
                        <w:rPr>
                          <w:lang w:val="en-US"/>
                        </w:rPr>
                      </w:pPr>
                    </w:p>
                    <w:p w:rsidR="00C27CD2" w:rsidRDefault="00C27CD2" w:rsidP="00C9416E">
                      <w:pPr>
                        <w:ind w:right="377"/>
                        <w:jc w:val="center"/>
                        <w:rPr>
                          <w:lang w:val="en-US"/>
                        </w:rPr>
                      </w:pPr>
                    </w:p>
                    <w:p w:rsidR="00C27CD2" w:rsidRDefault="00C27CD2" w:rsidP="00C9416E">
                      <w:pPr>
                        <w:ind w:right="377"/>
                        <w:jc w:val="center"/>
                        <w:rPr>
                          <w:lang w:val="en-US"/>
                        </w:rPr>
                      </w:pPr>
                    </w:p>
                    <w:p w:rsidR="00C27CD2" w:rsidRDefault="00C27CD2" w:rsidP="00C9416E">
                      <w:pPr>
                        <w:ind w:right="377"/>
                        <w:jc w:val="center"/>
                        <w:rPr>
                          <w:lang w:val="en-US"/>
                        </w:rPr>
                      </w:pPr>
                    </w:p>
                    <w:p w:rsidR="00C27CD2" w:rsidRPr="00BB2A6F" w:rsidRDefault="00C27CD2" w:rsidP="00C9416E">
                      <w:pPr>
                        <w:ind w:right="377"/>
                        <w:jc w:val="center"/>
                        <w:rPr>
                          <w:lang w:val="en-US"/>
                        </w:rPr>
                      </w:pPr>
                      <w:r>
                        <w:t>Нефтегорск, 20</w:t>
                      </w:r>
                      <w:r w:rsidR="00BB2A6F">
                        <w:rPr>
                          <w:lang w:val="en-US"/>
                        </w:rPr>
                        <w:t>20</w:t>
                      </w:r>
                    </w:p>
                    <w:p w:rsidR="00C27CD2" w:rsidRPr="001F0848" w:rsidRDefault="00C27CD2" w:rsidP="00C9416E">
                      <w:pPr>
                        <w:tabs>
                          <w:tab w:val="left" w:pos="709"/>
                        </w:tabs>
                        <w:spacing w:line="276" w:lineRule="atLeast"/>
                        <w:ind w:left="4395" w:right="377"/>
                        <w:jc w:val="right"/>
                      </w:pPr>
                    </w:p>
                  </w:txbxContent>
                </v:textbox>
              </v:rect>
            </w:pict>
          </mc:Fallback>
        </mc:AlternateContent>
      </w:r>
      <w:r w:rsidRPr="00C9416E">
        <w:t>т</w:t>
      </w:r>
    </w:p>
    <w:p w:rsidR="00C9416E" w:rsidRPr="00C9416E" w:rsidRDefault="00C9416E" w:rsidP="00C9416E">
      <w:pPr>
        <w:ind w:right="-185"/>
        <w:rPr>
          <w:b/>
          <w:bCs/>
          <w:u w:val="single"/>
        </w:rPr>
      </w:pPr>
    </w:p>
    <w:p w:rsidR="00C9416E" w:rsidRPr="00C9416E" w:rsidRDefault="00C9416E" w:rsidP="00C9416E">
      <w:pPr>
        <w:ind w:left="-142" w:right="-185" w:firstLine="142"/>
        <w:jc w:val="center"/>
        <w:rPr>
          <w:b/>
          <w:bCs/>
          <w:u w:val="single"/>
        </w:rPr>
      </w:pPr>
      <w:r w:rsidRPr="00C9416E">
        <w:rPr>
          <w:b/>
          <w:bCs/>
          <w:u w:val="single"/>
        </w:rPr>
        <w:t>Схема конспекта:</w:t>
      </w:r>
    </w:p>
    <w:p w:rsidR="00C9416E" w:rsidRPr="00C9416E" w:rsidRDefault="00C9416E" w:rsidP="00C9416E">
      <w:pPr>
        <w:ind w:left="-142" w:right="9" w:firstLine="142"/>
        <w:jc w:val="both"/>
        <w:rPr>
          <w:b/>
          <w:bCs/>
        </w:rPr>
      </w:pPr>
      <w:r w:rsidRPr="00C9416E">
        <w:rPr>
          <w:b/>
          <w:bCs/>
        </w:rPr>
        <w:t>Тема:</w:t>
      </w:r>
    </w:p>
    <w:p w:rsidR="00C9416E" w:rsidRPr="00C9416E" w:rsidRDefault="00C9416E" w:rsidP="00C9416E">
      <w:pPr>
        <w:ind w:left="-142" w:right="9" w:firstLine="142"/>
        <w:jc w:val="both"/>
        <w:rPr>
          <w:b/>
          <w:bCs/>
        </w:rPr>
      </w:pPr>
      <w:r w:rsidRPr="00C9416E">
        <w:rPr>
          <w:b/>
          <w:bCs/>
        </w:rPr>
        <w:t>Вид:</w:t>
      </w:r>
    </w:p>
    <w:p w:rsidR="00C9416E" w:rsidRPr="00C9416E" w:rsidRDefault="00C9416E" w:rsidP="00C9416E">
      <w:pPr>
        <w:ind w:left="-142" w:right="9" w:firstLine="142"/>
        <w:jc w:val="both"/>
        <w:rPr>
          <w:b/>
          <w:bCs/>
        </w:rPr>
      </w:pPr>
      <w:r w:rsidRPr="00C9416E">
        <w:rPr>
          <w:b/>
          <w:bCs/>
        </w:rPr>
        <w:t>Цель:</w:t>
      </w:r>
      <w:r w:rsidRPr="00C9416E">
        <w:t xml:space="preserve"> </w:t>
      </w:r>
    </w:p>
    <w:p w:rsidR="00C9416E" w:rsidRPr="00C9416E" w:rsidRDefault="00C9416E" w:rsidP="00C9416E">
      <w:pPr>
        <w:ind w:left="-142" w:right="9" w:firstLine="142"/>
        <w:jc w:val="both"/>
        <w:rPr>
          <w:b/>
          <w:bCs/>
        </w:rPr>
      </w:pPr>
      <w:r w:rsidRPr="00C9416E">
        <w:rPr>
          <w:b/>
          <w:bCs/>
        </w:rPr>
        <w:t xml:space="preserve">Задачи: </w:t>
      </w:r>
    </w:p>
    <w:p w:rsidR="00C9416E" w:rsidRPr="00C9416E" w:rsidRDefault="00C9416E" w:rsidP="00C9416E">
      <w:pPr>
        <w:numPr>
          <w:ilvl w:val="0"/>
          <w:numId w:val="33"/>
        </w:numPr>
        <w:tabs>
          <w:tab w:val="num" w:pos="1276"/>
        </w:tabs>
        <w:suppressAutoHyphens/>
        <w:ind w:left="-142" w:right="9" w:firstLine="142"/>
        <w:jc w:val="both"/>
        <w:rPr>
          <w:color w:val="000000"/>
          <w:shd w:val="clear" w:color="auto" w:fill="FFFFFF"/>
        </w:rPr>
      </w:pPr>
      <w:r w:rsidRPr="00C9416E">
        <w:rPr>
          <w:b/>
          <w:bCs/>
        </w:rPr>
        <w:t>Образовательная</w:t>
      </w:r>
    </w:p>
    <w:p w:rsidR="00C9416E" w:rsidRPr="00C9416E" w:rsidRDefault="00C9416E" w:rsidP="00C9416E">
      <w:pPr>
        <w:numPr>
          <w:ilvl w:val="0"/>
          <w:numId w:val="33"/>
        </w:numPr>
        <w:tabs>
          <w:tab w:val="num" w:pos="1276"/>
        </w:tabs>
        <w:suppressAutoHyphens/>
        <w:ind w:left="-142" w:right="9" w:firstLine="142"/>
        <w:jc w:val="both"/>
        <w:rPr>
          <w:color w:val="000000"/>
          <w:shd w:val="clear" w:color="auto" w:fill="FFFFFF"/>
        </w:rPr>
      </w:pPr>
      <w:r w:rsidRPr="00C9416E">
        <w:rPr>
          <w:b/>
          <w:bCs/>
        </w:rPr>
        <w:t xml:space="preserve">Техническая: </w:t>
      </w:r>
    </w:p>
    <w:p w:rsidR="00C9416E" w:rsidRPr="00C9416E" w:rsidRDefault="00C9416E" w:rsidP="00C9416E">
      <w:pPr>
        <w:numPr>
          <w:ilvl w:val="0"/>
          <w:numId w:val="33"/>
        </w:numPr>
        <w:tabs>
          <w:tab w:val="num" w:pos="1276"/>
        </w:tabs>
        <w:suppressAutoHyphens/>
        <w:ind w:left="-142" w:right="9" w:firstLine="142"/>
        <w:jc w:val="both"/>
        <w:rPr>
          <w:color w:val="000000"/>
          <w:shd w:val="clear" w:color="auto" w:fill="FFFFFF"/>
        </w:rPr>
      </w:pPr>
      <w:r w:rsidRPr="00C9416E">
        <w:rPr>
          <w:b/>
          <w:bCs/>
        </w:rPr>
        <w:t xml:space="preserve">Развивающая: </w:t>
      </w:r>
    </w:p>
    <w:p w:rsidR="00C9416E" w:rsidRPr="00C9416E" w:rsidRDefault="00C9416E" w:rsidP="00C9416E">
      <w:pPr>
        <w:numPr>
          <w:ilvl w:val="0"/>
          <w:numId w:val="33"/>
        </w:numPr>
        <w:tabs>
          <w:tab w:val="num" w:pos="1276"/>
        </w:tabs>
        <w:suppressAutoHyphens/>
        <w:ind w:left="-142" w:right="9" w:firstLine="142"/>
        <w:jc w:val="both"/>
      </w:pPr>
      <w:r w:rsidRPr="00C9416E">
        <w:rPr>
          <w:b/>
          <w:bCs/>
        </w:rPr>
        <w:t xml:space="preserve">Речевая: </w:t>
      </w:r>
    </w:p>
    <w:p w:rsidR="00C9416E" w:rsidRPr="00C9416E" w:rsidRDefault="00C9416E" w:rsidP="00C9416E">
      <w:pPr>
        <w:numPr>
          <w:ilvl w:val="0"/>
          <w:numId w:val="33"/>
        </w:numPr>
        <w:tabs>
          <w:tab w:val="num" w:pos="1276"/>
        </w:tabs>
        <w:suppressAutoHyphens/>
        <w:ind w:left="-142" w:right="9" w:firstLine="142"/>
        <w:jc w:val="both"/>
      </w:pPr>
      <w:r w:rsidRPr="00C9416E">
        <w:rPr>
          <w:b/>
          <w:bCs/>
        </w:rPr>
        <w:t xml:space="preserve">Воспитательная: </w:t>
      </w:r>
    </w:p>
    <w:p w:rsidR="00C9416E" w:rsidRPr="00C9416E" w:rsidRDefault="00C9416E" w:rsidP="00C9416E">
      <w:pPr>
        <w:ind w:left="-142" w:right="9" w:firstLine="142"/>
        <w:jc w:val="both"/>
      </w:pPr>
      <w:r w:rsidRPr="00C9416E">
        <w:rPr>
          <w:b/>
          <w:bCs/>
        </w:rPr>
        <w:t xml:space="preserve">Предварительная работа: </w:t>
      </w:r>
    </w:p>
    <w:p w:rsidR="00C9416E" w:rsidRPr="00C9416E" w:rsidRDefault="00C9416E" w:rsidP="00C9416E">
      <w:pPr>
        <w:ind w:left="-142" w:right="9" w:firstLine="142"/>
        <w:jc w:val="both"/>
      </w:pPr>
      <w:r w:rsidRPr="00C9416E">
        <w:rPr>
          <w:b/>
          <w:bCs/>
        </w:rPr>
        <w:t xml:space="preserve">Словарная работа: </w:t>
      </w:r>
    </w:p>
    <w:p w:rsidR="00C9416E" w:rsidRPr="00C9416E" w:rsidRDefault="00C9416E" w:rsidP="00C9416E">
      <w:pPr>
        <w:ind w:left="-142" w:right="9" w:firstLine="142"/>
        <w:jc w:val="both"/>
      </w:pPr>
      <w:r w:rsidRPr="00C9416E">
        <w:rPr>
          <w:b/>
          <w:bCs/>
        </w:rPr>
        <w:t xml:space="preserve">Материалы и оборудование: </w:t>
      </w:r>
    </w:p>
    <w:p w:rsidR="00C9416E" w:rsidRPr="00C9416E" w:rsidRDefault="00C9416E" w:rsidP="00C9416E">
      <w:pPr>
        <w:ind w:left="-142" w:right="9" w:firstLine="142"/>
        <w:jc w:val="both"/>
      </w:pPr>
      <w:r w:rsidRPr="00C9416E">
        <w:rPr>
          <w:b/>
          <w:bCs/>
        </w:rPr>
        <w:t xml:space="preserve">Интеграция образовательных областей: </w:t>
      </w:r>
    </w:p>
    <w:p w:rsidR="00C9416E" w:rsidRPr="00C9416E" w:rsidRDefault="00C9416E" w:rsidP="00C9416E">
      <w:pPr>
        <w:pBdr>
          <w:bottom w:val="single" w:sz="12" w:space="12" w:color="auto"/>
        </w:pBdr>
        <w:ind w:left="-142" w:right="9" w:firstLine="142"/>
        <w:jc w:val="both"/>
        <w:rPr>
          <w:b/>
          <w:bCs/>
        </w:rPr>
      </w:pPr>
    </w:p>
    <w:p w:rsidR="00C9416E" w:rsidRPr="00C9416E" w:rsidRDefault="00C9416E" w:rsidP="00C9416E">
      <w:pPr>
        <w:pBdr>
          <w:bottom w:val="single" w:sz="12" w:space="12" w:color="auto"/>
        </w:pBdr>
        <w:ind w:left="-142" w:right="9" w:firstLine="142"/>
        <w:jc w:val="both"/>
        <w:rPr>
          <w:b/>
          <w:bCs/>
        </w:rPr>
      </w:pPr>
      <w:r w:rsidRPr="00C9416E">
        <w:rPr>
          <w:b/>
          <w:bCs/>
        </w:rPr>
        <w:t xml:space="preserve">Содержание НОД: </w:t>
      </w:r>
    </w:p>
    <w:p w:rsidR="00C9416E" w:rsidRPr="00C9416E" w:rsidRDefault="00C9416E" w:rsidP="00C9416E">
      <w:pPr>
        <w:pBdr>
          <w:bottom w:val="single" w:sz="12" w:space="12" w:color="auto"/>
        </w:pBdr>
        <w:ind w:left="-142" w:right="9" w:firstLine="142"/>
        <w:jc w:val="both"/>
        <w:rPr>
          <w:b/>
          <w:bCs/>
        </w:rPr>
      </w:pPr>
      <w:r w:rsidRPr="00C9416E">
        <w:rPr>
          <w:b/>
          <w:bCs/>
        </w:rPr>
        <w:t xml:space="preserve">1. Организационный момент </w:t>
      </w:r>
      <w:r w:rsidRPr="00C9416E">
        <w:rPr>
          <w:b/>
          <w:bCs/>
          <w:spacing w:val="6"/>
        </w:rPr>
        <w:t>(младшая: 2-3мин; средняя: 3-4мин.</w:t>
      </w:r>
      <w:r w:rsidRPr="00C9416E">
        <w:rPr>
          <w:b/>
          <w:bCs/>
        </w:rPr>
        <w:t xml:space="preserve">; </w:t>
      </w:r>
      <w:r w:rsidRPr="00C9416E">
        <w:rPr>
          <w:b/>
          <w:bCs/>
          <w:spacing w:val="6"/>
        </w:rPr>
        <w:t>старшая, подготовительная: 5-7мин.)</w:t>
      </w:r>
    </w:p>
    <w:p w:rsidR="00C9416E" w:rsidRPr="00C9416E" w:rsidRDefault="00C9416E" w:rsidP="00C9416E">
      <w:pPr>
        <w:pBdr>
          <w:bottom w:val="single" w:sz="12" w:space="12" w:color="auto"/>
        </w:pBdr>
        <w:ind w:left="-142" w:right="9" w:firstLine="142"/>
        <w:jc w:val="both"/>
      </w:pPr>
      <w:r w:rsidRPr="00C9416E">
        <w:t xml:space="preserve"> (введение в тему занятия; создание положительного эмоционального настроя; просмотр демонстрационного материала, репродукций) </w:t>
      </w:r>
    </w:p>
    <w:p w:rsidR="00C9416E" w:rsidRPr="00C9416E" w:rsidRDefault="00C9416E" w:rsidP="00C9416E">
      <w:pPr>
        <w:pBdr>
          <w:bottom w:val="single" w:sz="12" w:space="12" w:color="auto"/>
        </w:pBdr>
        <w:ind w:left="-142" w:right="9" w:firstLine="142"/>
        <w:jc w:val="both"/>
      </w:pPr>
      <w:r w:rsidRPr="00C9416E">
        <w:t>- сюрпризный момент</w:t>
      </w:r>
    </w:p>
    <w:p w:rsidR="00C9416E" w:rsidRPr="00C9416E" w:rsidRDefault="00C9416E" w:rsidP="00C9416E">
      <w:pPr>
        <w:pBdr>
          <w:bottom w:val="single" w:sz="12" w:space="12" w:color="auto"/>
        </w:pBdr>
        <w:ind w:left="-142" w:right="9" w:firstLine="142"/>
        <w:jc w:val="both"/>
      </w:pPr>
      <w:r w:rsidRPr="00C9416E">
        <w:t>- игра</w:t>
      </w:r>
    </w:p>
    <w:p w:rsidR="00C9416E" w:rsidRPr="00C9416E" w:rsidRDefault="00C9416E" w:rsidP="00C9416E">
      <w:pPr>
        <w:pBdr>
          <w:bottom w:val="single" w:sz="12" w:space="12" w:color="auto"/>
        </w:pBdr>
        <w:ind w:left="-142" w:right="9" w:firstLine="142"/>
        <w:jc w:val="both"/>
      </w:pPr>
      <w:r w:rsidRPr="00C9416E">
        <w:t>- проблемная ситуация</w:t>
      </w:r>
    </w:p>
    <w:p w:rsidR="00C9416E" w:rsidRPr="00C9416E" w:rsidRDefault="00C9416E" w:rsidP="00C9416E">
      <w:pPr>
        <w:pBdr>
          <w:bottom w:val="single" w:sz="12" w:space="12" w:color="auto"/>
        </w:pBdr>
        <w:ind w:left="-142" w:right="9" w:firstLine="142"/>
        <w:jc w:val="both"/>
      </w:pPr>
      <w:r w:rsidRPr="00C9416E">
        <w:t>- ситуативные задачи</w:t>
      </w:r>
    </w:p>
    <w:p w:rsidR="00C9416E" w:rsidRPr="00C9416E" w:rsidRDefault="00C9416E" w:rsidP="00C9416E">
      <w:pPr>
        <w:pBdr>
          <w:bottom w:val="single" w:sz="12" w:space="12" w:color="auto"/>
        </w:pBdr>
        <w:ind w:left="-142" w:right="9" w:firstLine="142"/>
        <w:jc w:val="both"/>
        <w:rPr>
          <w:b/>
          <w:bCs/>
        </w:rPr>
      </w:pPr>
      <w:r w:rsidRPr="00C9416E">
        <w:rPr>
          <w:b/>
          <w:bCs/>
        </w:rPr>
        <w:t>2. Основная часть (младшая: 6-8мин.; средняя: 13-14мин.; старшая, подготовительная: 20-25мин.)</w:t>
      </w:r>
    </w:p>
    <w:p w:rsidR="00C9416E" w:rsidRPr="00C9416E" w:rsidRDefault="00C9416E" w:rsidP="00C9416E">
      <w:pPr>
        <w:pBdr>
          <w:bottom w:val="single" w:sz="12" w:space="12" w:color="auto"/>
        </w:pBdr>
        <w:ind w:left="-142" w:right="9" w:firstLine="142"/>
        <w:jc w:val="both"/>
      </w:pPr>
      <w:r w:rsidRPr="00C9416E">
        <w:t>(объяснение педагогом техники выполнения; пальчиковая гимнастика; непосредственная деятельность детей; динамическая пауза)</w:t>
      </w:r>
    </w:p>
    <w:p w:rsidR="00C9416E" w:rsidRPr="00C9416E" w:rsidRDefault="00C9416E" w:rsidP="00C9416E">
      <w:pPr>
        <w:pBdr>
          <w:bottom w:val="single" w:sz="12" w:space="12" w:color="auto"/>
        </w:pBdr>
        <w:ind w:left="-142" w:right="9" w:firstLine="142"/>
        <w:jc w:val="both"/>
      </w:pPr>
      <w:r w:rsidRPr="00C9416E">
        <w:t>- беседа</w:t>
      </w:r>
    </w:p>
    <w:p w:rsidR="00C9416E" w:rsidRPr="00C9416E" w:rsidRDefault="00C9416E" w:rsidP="00C9416E">
      <w:pPr>
        <w:pBdr>
          <w:bottom w:val="single" w:sz="12" w:space="12" w:color="auto"/>
        </w:pBdr>
        <w:ind w:left="-142" w:right="9" w:firstLine="142"/>
        <w:jc w:val="both"/>
      </w:pPr>
      <w:r w:rsidRPr="00C9416E">
        <w:t>- показ образца</w:t>
      </w:r>
    </w:p>
    <w:p w:rsidR="00C9416E" w:rsidRPr="00C9416E" w:rsidRDefault="00C9416E" w:rsidP="00C9416E">
      <w:pPr>
        <w:pBdr>
          <w:bottom w:val="single" w:sz="12" w:space="12" w:color="auto"/>
        </w:pBdr>
        <w:ind w:left="-142" w:right="9" w:firstLine="142"/>
        <w:jc w:val="both"/>
      </w:pPr>
      <w:r w:rsidRPr="00C9416E">
        <w:t>- показ приемов работы</w:t>
      </w:r>
    </w:p>
    <w:p w:rsidR="00C9416E" w:rsidRPr="00C9416E" w:rsidRDefault="00C9416E" w:rsidP="00C9416E">
      <w:pPr>
        <w:pBdr>
          <w:bottom w:val="single" w:sz="12" w:space="12" w:color="auto"/>
        </w:pBdr>
        <w:ind w:left="-142" w:right="9" w:firstLine="142"/>
        <w:jc w:val="both"/>
      </w:pPr>
      <w:r w:rsidRPr="00C9416E">
        <w:t>- обследование предмета</w:t>
      </w:r>
    </w:p>
    <w:p w:rsidR="00C9416E" w:rsidRPr="00C9416E" w:rsidRDefault="00C9416E" w:rsidP="00C9416E">
      <w:pPr>
        <w:pBdr>
          <w:bottom w:val="single" w:sz="12" w:space="12" w:color="auto"/>
        </w:pBdr>
        <w:ind w:left="-142" w:right="9" w:firstLine="142"/>
        <w:jc w:val="both"/>
      </w:pPr>
      <w:r w:rsidRPr="00C9416E">
        <w:t>- рисование  в  воздухе  (отработка приемов рисования и лепки)</w:t>
      </w:r>
    </w:p>
    <w:p w:rsidR="00C9416E" w:rsidRPr="00C9416E" w:rsidRDefault="00C9416E" w:rsidP="00C9416E">
      <w:pPr>
        <w:pBdr>
          <w:bottom w:val="single" w:sz="12" w:space="12" w:color="auto"/>
        </w:pBdr>
        <w:ind w:left="-142" w:right="9" w:firstLine="142"/>
        <w:jc w:val="both"/>
      </w:pPr>
      <w:r w:rsidRPr="00C9416E">
        <w:t>Заканчивается  вторая  часть выстраиванием  алгоритма  работы  вместе с детьми: - С чего начнем работу? (устно, наглядно)</w:t>
      </w:r>
    </w:p>
    <w:p w:rsidR="00C9416E" w:rsidRPr="00C9416E" w:rsidRDefault="00C9416E" w:rsidP="00C9416E">
      <w:pPr>
        <w:pBdr>
          <w:bottom w:val="single" w:sz="12" w:space="12" w:color="auto"/>
        </w:pBdr>
        <w:ind w:left="-142" w:right="9" w:firstLine="142"/>
        <w:jc w:val="both"/>
      </w:pPr>
      <w:r w:rsidRPr="00C9416E">
        <w:t>- Повторение  техники  безопасности работы с разными инструментами.</w:t>
      </w:r>
    </w:p>
    <w:p w:rsidR="00C9416E" w:rsidRPr="00C9416E" w:rsidRDefault="00C9416E" w:rsidP="00C9416E">
      <w:pPr>
        <w:pBdr>
          <w:bottom w:val="single" w:sz="12" w:space="12" w:color="auto"/>
        </w:pBdr>
        <w:ind w:left="-142" w:right="9" w:firstLine="142"/>
        <w:jc w:val="both"/>
      </w:pPr>
      <w:r w:rsidRPr="00C9416E">
        <w:t>- Проведение  пальчиковой гимнастики.</w:t>
      </w:r>
    </w:p>
    <w:p w:rsidR="00C9416E" w:rsidRPr="00C9416E" w:rsidRDefault="00C9416E" w:rsidP="00C9416E">
      <w:pPr>
        <w:pBdr>
          <w:bottom w:val="single" w:sz="12" w:space="12" w:color="auto"/>
        </w:pBdr>
        <w:ind w:left="-142" w:right="9" w:firstLine="142"/>
        <w:jc w:val="both"/>
      </w:pPr>
      <w:r w:rsidRPr="00C9416E">
        <w:t>- Самостоятельная работа детей.</w:t>
      </w:r>
    </w:p>
    <w:p w:rsidR="00C9416E" w:rsidRPr="00C9416E" w:rsidRDefault="00C9416E" w:rsidP="00C9416E">
      <w:pPr>
        <w:pBdr>
          <w:bottom w:val="single" w:sz="12" w:space="12" w:color="auto"/>
        </w:pBdr>
        <w:ind w:left="-142" w:right="9" w:firstLine="142"/>
        <w:jc w:val="both"/>
      </w:pPr>
      <w:r w:rsidRPr="00C9416E">
        <w:t>- Индивидуальная работа с детьми.</w:t>
      </w:r>
    </w:p>
    <w:p w:rsidR="00C9416E" w:rsidRPr="00C9416E" w:rsidRDefault="00C9416E" w:rsidP="00C9416E">
      <w:pPr>
        <w:pBdr>
          <w:bottom w:val="single" w:sz="12" w:space="12" w:color="auto"/>
        </w:pBdr>
        <w:ind w:left="-142" w:right="9" w:firstLine="142"/>
        <w:jc w:val="both"/>
      </w:pPr>
      <w:r w:rsidRPr="00C9416E">
        <w:t>- Можно  помочь  ребенку:  словом  – напоминанием;  со  своим  листом; со своим кусочком пластилина.</w:t>
      </w:r>
    </w:p>
    <w:p w:rsidR="00C9416E" w:rsidRPr="00C9416E" w:rsidRDefault="00C9416E" w:rsidP="00C9416E">
      <w:pPr>
        <w:pBdr>
          <w:bottom w:val="single" w:sz="12" w:space="12" w:color="auto"/>
        </w:pBdr>
        <w:ind w:left="-142" w:right="9" w:firstLine="142"/>
        <w:jc w:val="both"/>
      </w:pPr>
      <w:r w:rsidRPr="00C9416E">
        <w:t>- Взять  руки  ребенка  в  свои  и повторить прием вместе.</w:t>
      </w:r>
    </w:p>
    <w:p w:rsidR="00C9416E" w:rsidRPr="00C9416E" w:rsidRDefault="00C9416E" w:rsidP="00C9416E">
      <w:pPr>
        <w:pBdr>
          <w:bottom w:val="single" w:sz="12" w:space="12" w:color="auto"/>
        </w:pBdr>
        <w:ind w:left="-142" w:right="9" w:firstLine="142"/>
        <w:jc w:val="both"/>
        <w:rPr>
          <w:b/>
          <w:bCs/>
        </w:rPr>
      </w:pPr>
      <w:r w:rsidRPr="00C9416E">
        <w:rPr>
          <w:b/>
          <w:bCs/>
        </w:rPr>
        <w:t xml:space="preserve">3. Заключительная часть (младшая: 1-2мин.; средняя: 3-4мин.; </w:t>
      </w:r>
      <w:r w:rsidRPr="00C9416E">
        <w:rPr>
          <w:b/>
          <w:bCs/>
          <w:spacing w:val="6"/>
        </w:rPr>
        <w:t>старшая, подготовительная: 4-5мин.)</w:t>
      </w:r>
    </w:p>
    <w:p w:rsidR="00C9416E" w:rsidRPr="00C9416E" w:rsidRDefault="00C9416E" w:rsidP="00C9416E">
      <w:pPr>
        <w:pBdr>
          <w:bottom w:val="single" w:sz="12" w:space="12" w:color="auto"/>
        </w:pBdr>
        <w:ind w:left="-142" w:right="9" w:firstLine="142"/>
        <w:jc w:val="both"/>
        <w:rPr>
          <w:b/>
          <w:bCs/>
        </w:rPr>
      </w:pPr>
      <w:r w:rsidRPr="00C9416E">
        <w:t>(обсуждение работы, анализ продуктов деятельности)</w:t>
      </w:r>
    </w:p>
    <w:p w:rsidR="00C9416E" w:rsidRPr="00C9416E" w:rsidRDefault="00C9416E" w:rsidP="00C9416E">
      <w:pPr>
        <w:pBdr>
          <w:bottom w:val="single" w:sz="12" w:space="12" w:color="auto"/>
        </w:pBdr>
        <w:ind w:left="-142" w:right="9" w:firstLine="142"/>
        <w:jc w:val="both"/>
      </w:pPr>
      <w:r w:rsidRPr="00C9416E">
        <w:t>- выставка работ детей;</w:t>
      </w:r>
    </w:p>
    <w:p w:rsidR="00C9416E" w:rsidRPr="00C9416E" w:rsidRDefault="00C9416E" w:rsidP="00C9416E">
      <w:pPr>
        <w:pBdr>
          <w:bottom w:val="single" w:sz="12" w:space="12" w:color="auto"/>
        </w:pBdr>
        <w:ind w:left="-142" w:right="9" w:firstLine="142"/>
        <w:jc w:val="both"/>
      </w:pPr>
      <w:r w:rsidRPr="00C9416E">
        <w:t>- сюрпризный момент;</w:t>
      </w:r>
    </w:p>
    <w:p w:rsidR="00C9416E" w:rsidRPr="00C9416E" w:rsidRDefault="00C9416E" w:rsidP="00C9416E">
      <w:pPr>
        <w:pBdr>
          <w:bottom w:val="single" w:sz="12" w:space="12" w:color="auto"/>
        </w:pBdr>
        <w:ind w:left="-142" w:right="9" w:firstLine="142"/>
        <w:jc w:val="both"/>
      </w:pPr>
      <w:r w:rsidRPr="00C9416E">
        <w:t>- игра.</w:t>
      </w:r>
    </w:p>
    <w:p w:rsidR="00C9416E" w:rsidRPr="00C9416E" w:rsidRDefault="00C9416E" w:rsidP="00C9416E">
      <w:pPr>
        <w:suppressAutoHyphens/>
        <w:ind w:right="-185"/>
        <w:jc w:val="both"/>
        <w:rPr>
          <w:b/>
          <w:bCs/>
          <w:lang w:eastAsia="ar-SA"/>
        </w:rPr>
      </w:pPr>
    </w:p>
    <w:p w:rsidR="00C9416E" w:rsidRPr="00C9416E" w:rsidRDefault="00C9416E" w:rsidP="00C9416E">
      <w:pPr>
        <w:suppressAutoHyphens/>
        <w:jc w:val="center"/>
        <w:rPr>
          <w:lang w:eastAsia="ar-SA"/>
        </w:rPr>
      </w:pPr>
      <w:r w:rsidRPr="00C9416E">
        <w:rPr>
          <w:lang w:eastAsia="ar-SA"/>
        </w:rPr>
        <w:lastRenderedPageBreak/>
        <w:t>Государственное бюджетное профессиональное образовательное учреждение Самарской области «Нефтегорский государственный техникум»</w:t>
      </w:r>
    </w:p>
    <w:p w:rsidR="00C9416E" w:rsidRPr="00C9416E" w:rsidRDefault="00C9416E" w:rsidP="00C9416E">
      <w:pPr>
        <w:jc w:val="center"/>
      </w:pPr>
    </w:p>
    <w:p w:rsidR="00C9416E" w:rsidRPr="00C9416E" w:rsidRDefault="00C9416E" w:rsidP="00C9416E">
      <w:pPr>
        <w:jc w:val="center"/>
      </w:pPr>
    </w:p>
    <w:p w:rsidR="00C9416E" w:rsidRPr="00C9416E" w:rsidRDefault="00C9416E" w:rsidP="00C9416E">
      <w:pPr>
        <w:jc w:val="center"/>
      </w:pPr>
    </w:p>
    <w:p w:rsidR="00C9416E" w:rsidRPr="00C9416E" w:rsidRDefault="00C9416E" w:rsidP="00C9416E">
      <w:pPr>
        <w:jc w:val="center"/>
      </w:pPr>
    </w:p>
    <w:p w:rsidR="00C9416E" w:rsidRPr="00C9416E" w:rsidRDefault="00C9416E" w:rsidP="00C9416E">
      <w:pPr>
        <w:jc w:val="center"/>
      </w:pPr>
    </w:p>
    <w:p w:rsidR="00C9416E" w:rsidRPr="00C9416E" w:rsidRDefault="00C9416E" w:rsidP="00C9416E">
      <w:pPr>
        <w:jc w:val="center"/>
      </w:pPr>
    </w:p>
    <w:p w:rsidR="00C9416E" w:rsidRPr="00C9416E" w:rsidRDefault="00C9416E" w:rsidP="00C9416E">
      <w:pPr>
        <w:jc w:val="center"/>
      </w:pPr>
      <w:r w:rsidRPr="00C9416E">
        <w:t>КОНСПЕКТ</w:t>
      </w:r>
    </w:p>
    <w:p w:rsidR="00C9416E" w:rsidRPr="00C9416E" w:rsidRDefault="00C9416E" w:rsidP="00C9416E">
      <w:pPr>
        <w:jc w:val="center"/>
      </w:pPr>
    </w:p>
    <w:p w:rsidR="00C9416E" w:rsidRPr="00C9416E" w:rsidRDefault="00C9416E" w:rsidP="00C9416E">
      <w:pPr>
        <w:jc w:val="center"/>
      </w:pPr>
      <w:r w:rsidRPr="00C9416E">
        <w:t>НОД по рисованию</w:t>
      </w:r>
    </w:p>
    <w:p w:rsidR="00C9416E" w:rsidRPr="00C9416E" w:rsidRDefault="00C9416E" w:rsidP="00C9416E">
      <w:pPr>
        <w:jc w:val="center"/>
      </w:pPr>
      <w:r w:rsidRPr="00C9416E">
        <w:t xml:space="preserve">в старшей группе Д/С  № </w:t>
      </w:r>
    </w:p>
    <w:p w:rsidR="00C9416E" w:rsidRPr="00C9416E" w:rsidRDefault="00C9416E" w:rsidP="00C9416E">
      <w:pPr>
        <w:tabs>
          <w:tab w:val="left" w:pos="709"/>
        </w:tabs>
        <w:ind w:left="4395" w:right="377"/>
        <w:jc w:val="right"/>
      </w:pPr>
    </w:p>
    <w:p w:rsidR="00C9416E" w:rsidRPr="00C9416E" w:rsidRDefault="00C9416E" w:rsidP="00C9416E">
      <w:pPr>
        <w:tabs>
          <w:tab w:val="left" w:pos="709"/>
        </w:tabs>
        <w:ind w:left="4395" w:right="377"/>
        <w:jc w:val="right"/>
      </w:pPr>
    </w:p>
    <w:p w:rsidR="00C9416E" w:rsidRPr="00C9416E" w:rsidRDefault="00C9416E" w:rsidP="00C9416E">
      <w:pPr>
        <w:tabs>
          <w:tab w:val="left" w:pos="709"/>
        </w:tabs>
        <w:ind w:left="4395" w:right="377"/>
        <w:jc w:val="right"/>
      </w:pPr>
    </w:p>
    <w:p w:rsidR="00C9416E" w:rsidRPr="00C9416E" w:rsidRDefault="00C9416E" w:rsidP="00C9416E">
      <w:pPr>
        <w:tabs>
          <w:tab w:val="left" w:pos="709"/>
        </w:tabs>
        <w:ind w:left="4395" w:right="377"/>
        <w:jc w:val="right"/>
      </w:pPr>
    </w:p>
    <w:p w:rsidR="00C9416E" w:rsidRPr="00C9416E" w:rsidRDefault="00C9416E" w:rsidP="00C9416E">
      <w:pPr>
        <w:tabs>
          <w:tab w:val="left" w:pos="709"/>
        </w:tabs>
        <w:ind w:left="4395" w:right="377"/>
        <w:jc w:val="right"/>
      </w:pPr>
    </w:p>
    <w:p w:rsidR="00C9416E" w:rsidRPr="00C9416E" w:rsidRDefault="00C9416E" w:rsidP="00C9416E">
      <w:pPr>
        <w:tabs>
          <w:tab w:val="left" w:pos="709"/>
        </w:tabs>
        <w:ind w:left="4395" w:right="377"/>
        <w:jc w:val="right"/>
      </w:pPr>
      <w:r w:rsidRPr="00C9416E">
        <w:t xml:space="preserve">Выполнила: студентка 4 курса, </w:t>
      </w:r>
    </w:p>
    <w:p w:rsidR="00C9416E" w:rsidRPr="001E6363" w:rsidRDefault="00C9416E" w:rsidP="00C9416E">
      <w:pPr>
        <w:tabs>
          <w:tab w:val="left" w:pos="709"/>
        </w:tabs>
        <w:ind w:left="4395" w:right="377"/>
        <w:jc w:val="right"/>
      </w:pPr>
      <w:r w:rsidRPr="00C9416E">
        <w:t xml:space="preserve">  Группы №</w:t>
      </w:r>
      <w:r w:rsidR="00BB2A6F" w:rsidRPr="001E6363">
        <w:t>12</w:t>
      </w:r>
    </w:p>
    <w:p w:rsidR="00C9416E" w:rsidRPr="00C9416E" w:rsidRDefault="00C9416E" w:rsidP="00C9416E">
      <w:pPr>
        <w:tabs>
          <w:tab w:val="left" w:pos="709"/>
        </w:tabs>
        <w:ind w:left="4395" w:right="377"/>
        <w:jc w:val="right"/>
      </w:pPr>
      <w:r w:rsidRPr="00C9416E">
        <w:t xml:space="preserve">Специальность </w:t>
      </w:r>
      <w:r w:rsidR="00CD5E64">
        <w:t>44</w:t>
      </w:r>
      <w:r w:rsidR="00CD5E64" w:rsidRPr="00CD5E64">
        <w:t>.02.01</w:t>
      </w:r>
    </w:p>
    <w:p w:rsidR="00C9416E" w:rsidRPr="00C9416E" w:rsidRDefault="00C9416E" w:rsidP="00C9416E">
      <w:pPr>
        <w:tabs>
          <w:tab w:val="left" w:pos="709"/>
        </w:tabs>
        <w:ind w:left="4395" w:right="377"/>
        <w:jc w:val="right"/>
      </w:pPr>
      <w:r w:rsidRPr="00C9416E">
        <w:t xml:space="preserve">Дошкольное образование </w:t>
      </w:r>
    </w:p>
    <w:p w:rsidR="00C9416E" w:rsidRPr="00C9416E" w:rsidRDefault="00C9416E" w:rsidP="00C9416E">
      <w:pPr>
        <w:tabs>
          <w:tab w:val="left" w:pos="709"/>
        </w:tabs>
        <w:ind w:left="4395" w:right="377"/>
      </w:pPr>
      <w:r w:rsidRPr="00C9416E">
        <w:t xml:space="preserve"> </w:t>
      </w:r>
      <w:r w:rsidRPr="00C9416E">
        <w:tab/>
        <w:t xml:space="preserve">    ФИО: __________________  </w:t>
      </w:r>
    </w:p>
    <w:p w:rsidR="00C9416E" w:rsidRPr="00C9416E" w:rsidRDefault="00C9416E" w:rsidP="00C9416E">
      <w:pPr>
        <w:tabs>
          <w:tab w:val="left" w:pos="709"/>
        </w:tabs>
        <w:ind w:left="4395" w:right="377"/>
        <w:jc w:val="right"/>
      </w:pPr>
    </w:p>
    <w:p w:rsidR="00C9416E" w:rsidRPr="00C9416E" w:rsidRDefault="00C9416E" w:rsidP="00C9416E">
      <w:pPr>
        <w:tabs>
          <w:tab w:val="left" w:pos="709"/>
        </w:tabs>
        <w:ind w:left="4395" w:right="377"/>
      </w:pPr>
      <w:r w:rsidRPr="00C9416E">
        <w:t xml:space="preserve">               Проверил: преподаватель </w:t>
      </w:r>
    </w:p>
    <w:p w:rsidR="00C9416E" w:rsidRPr="00C9416E" w:rsidRDefault="00C9416E" w:rsidP="00C9416E">
      <w:pPr>
        <w:tabs>
          <w:tab w:val="left" w:pos="709"/>
        </w:tabs>
        <w:ind w:left="4395" w:right="377"/>
      </w:pPr>
      <w:r w:rsidRPr="00C9416E">
        <w:tab/>
        <w:t xml:space="preserve">   ФИО___________________</w:t>
      </w:r>
    </w:p>
    <w:p w:rsidR="00C9416E" w:rsidRPr="00C9416E" w:rsidRDefault="00C9416E" w:rsidP="00C9416E">
      <w:pPr>
        <w:tabs>
          <w:tab w:val="left" w:pos="709"/>
        </w:tabs>
        <w:ind w:left="4678" w:right="377"/>
        <w:jc w:val="right"/>
      </w:pPr>
    </w:p>
    <w:p w:rsidR="00C9416E" w:rsidRPr="00C9416E" w:rsidRDefault="00C9416E" w:rsidP="00C9416E">
      <w:pPr>
        <w:tabs>
          <w:tab w:val="left" w:pos="709"/>
        </w:tabs>
        <w:ind w:left="4678" w:right="377"/>
        <w:jc w:val="right"/>
      </w:pPr>
    </w:p>
    <w:p w:rsidR="00C9416E" w:rsidRPr="00C9416E" w:rsidRDefault="00C9416E" w:rsidP="00C9416E">
      <w:pPr>
        <w:tabs>
          <w:tab w:val="left" w:pos="709"/>
        </w:tabs>
        <w:ind w:left="4678" w:right="377"/>
        <w:jc w:val="right"/>
      </w:pPr>
      <w:r w:rsidRPr="00C9416E">
        <w:t>Дата проведения:</w:t>
      </w:r>
    </w:p>
    <w:p w:rsidR="00C9416E" w:rsidRPr="00C9416E" w:rsidRDefault="00C9416E" w:rsidP="00C9416E">
      <w:pPr>
        <w:ind w:right="377"/>
      </w:pPr>
    </w:p>
    <w:p w:rsidR="00C9416E" w:rsidRDefault="00C9416E" w:rsidP="00C9416E">
      <w:pPr>
        <w:ind w:right="377"/>
      </w:pPr>
    </w:p>
    <w:p w:rsidR="00C9416E" w:rsidRDefault="00C9416E" w:rsidP="00C9416E">
      <w:pPr>
        <w:ind w:right="377"/>
      </w:pPr>
    </w:p>
    <w:p w:rsidR="00C9416E" w:rsidRDefault="00C9416E" w:rsidP="00C9416E">
      <w:pPr>
        <w:ind w:right="377"/>
      </w:pPr>
    </w:p>
    <w:p w:rsidR="00C9416E" w:rsidRDefault="00C9416E" w:rsidP="00C9416E">
      <w:pPr>
        <w:ind w:right="377"/>
      </w:pPr>
    </w:p>
    <w:p w:rsidR="00C9416E" w:rsidRDefault="00C9416E" w:rsidP="00C9416E">
      <w:pPr>
        <w:ind w:right="377"/>
      </w:pPr>
    </w:p>
    <w:p w:rsidR="00C9416E" w:rsidRDefault="00C9416E" w:rsidP="00C9416E">
      <w:pPr>
        <w:ind w:right="377"/>
      </w:pPr>
    </w:p>
    <w:p w:rsidR="00C9416E" w:rsidRDefault="00C9416E" w:rsidP="00C9416E">
      <w:pPr>
        <w:ind w:right="377"/>
      </w:pPr>
    </w:p>
    <w:p w:rsidR="00C9416E" w:rsidRDefault="00C9416E" w:rsidP="00C9416E">
      <w:pPr>
        <w:ind w:right="377"/>
      </w:pPr>
    </w:p>
    <w:p w:rsidR="00C9416E" w:rsidRDefault="00C9416E" w:rsidP="00C9416E">
      <w:pPr>
        <w:ind w:right="377"/>
      </w:pPr>
    </w:p>
    <w:p w:rsidR="00C9416E" w:rsidRPr="00C9416E" w:rsidRDefault="00C9416E" w:rsidP="00C9416E">
      <w:pPr>
        <w:ind w:right="377"/>
      </w:pPr>
    </w:p>
    <w:p w:rsidR="00C9416E" w:rsidRPr="00C9416E" w:rsidRDefault="00C9416E" w:rsidP="00C9416E">
      <w:pPr>
        <w:ind w:right="377"/>
      </w:pPr>
    </w:p>
    <w:p w:rsidR="00C9416E" w:rsidRPr="00C9416E" w:rsidRDefault="00C9416E" w:rsidP="00C9416E">
      <w:pPr>
        <w:ind w:right="377"/>
      </w:pPr>
    </w:p>
    <w:p w:rsidR="00C9416E" w:rsidRPr="00C9416E" w:rsidRDefault="00C9416E" w:rsidP="00C9416E">
      <w:pPr>
        <w:ind w:right="377"/>
      </w:pPr>
    </w:p>
    <w:p w:rsidR="00CD5E64" w:rsidRPr="00E86029" w:rsidRDefault="00CD5E64" w:rsidP="00C9416E">
      <w:pPr>
        <w:ind w:right="377"/>
        <w:jc w:val="center"/>
      </w:pPr>
    </w:p>
    <w:p w:rsidR="00CD5E64" w:rsidRPr="00E86029" w:rsidRDefault="00CD5E64" w:rsidP="00C9416E">
      <w:pPr>
        <w:ind w:right="377"/>
        <w:jc w:val="center"/>
      </w:pPr>
    </w:p>
    <w:p w:rsidR="00CD5E64" w:rsidRPr="00E86029" w:rsidRDefault="00CD5E64" w:rsidP="00C9416E">
      <w:pPr>
        <w:ind w:right="377"/>
        <w:jc w:val="center"/>
      </w:pPr>
    </w:p>
    <w:p w:rsidR="00CD5E64" w:rsidRPr="00E86029" w:rsidRDefault="00CD5E64" w:rsidP="00C9416E">
      <w:pPr>
        <w:ind w:right="377"/>
        <w:jc w:val="center"/>
      </w:pPr>
    </w:p>
    <w:p w:rsidR="00CD5E64" w:rsidRPr="00E86029" w:rsidRDefault="00CD5E64" w:rsidP="00C9416E">
      <w:pPr>
        <w:ind w:right="377"/>
        <w:jc w:val="center"/>
      </w:pPr>
    </w:p>
    <w:p w:rsidR="00CD5E64" w:rsidRPr="00E86029" w:rsidRDefault="00CD5E64" w:rsidP="00C9416E">
      <w:pPr>
        <w:ind w:right="377"/>
        <w:jc w:val="center"/>
      </w:pPr>
    </w:p>
    <w:p w:rsidR="00CD5E64" w:rsidRPr="00E86029" w:rsidRDefault="00CD5E64" w:rsidP="00C9416E">
      <w:pPr>
        <w:ind w:right="377"/>
        <w:jc w:val="center"/>
      </w:pPr>
    </w:p>
    <w:p w:rsidR="00CD5E64" w:rsidRPr="00E86029" w:rsidRDefault="00CD5E64" w:rsidP="00C9416E">
      <w:pPr>
        <w:ind w:right="377"/>
        <w:jc w:val="center"/>
      </w:pPr>
    </w:p>
    <w:p w:rsidR="00CD5E64" w:rsidRPr="00E86029" w:rsidRDefault="00CD5E64" w:rsidP="00C9416E">
      <w:pPr>
        <w:ind w:right="377"/>
        <w:jc w:val="center"/>
      </w:pPr>
    </w:p>
    <w:p w:rsidR="00C9416E" w:rsidRPr="001E6363" w:rsidRDefault="00C9416E" w:rsidP="00C9416E">
      <w:pPr>
        <w:ind w:right="377"/>
        <w:jc w:val="center"/>
      </w:pPr>
      <w:r>
        <w:t>Нефтегорск, 20</w:t>
      </w:r>
      <w:r w:rsidR="00BB2A6F" w:rsidRPr="001E6363">
        <w:t>20</w:t>
      </w:r>
    </w:p>
    <w:p w:rsidR="00C9416E" w:rsidRPr="00C9416E" w:rsidRDefault="00C9416E" w:rsidP="00C9416E">
      <w:pPr>
        <w:suppressAutoHyphens/>
        <w:ind w:left="-142" w:right="-185" w:firstLine="142"/>
        <w:jc w:val="center"/>
        <w:rPr>
          <w:b/>
          <w:bCs/>
          <w:lang w:eastAsia="ar-SA"/>
        </w:rPr>
      </w:pPr>
      <w:r w:rsidRPr="00C9416E">
        <w:rPr>
          <w:b/>
          <w:bCs/>
          <w:lang w:eastAsia="ar-SA"/>
        </w:rPr>
        <w:lastRenderedPageBreak/>
        <w:t>Схема конспекта НОД</w:t>
      </w:r>
    </w:p>
    <w:p w:rsidR="00C9416E" w:rsidRPr="00C9416E" w:rsidRDefault="00C9416E" w:rsidP="00C9416E">
      <w:pPr>
        <w:suppressAutoHyphens/>
        <w:ind w:left="-142" w:right="-185" w:firstLine="142"/>
        <w:jc w:val="center"/>
        <w:rPr>
          <w:b/>
          <w:bCs/>
          <w:lang w:eastAsia="ar-SA"/>
        </w:rPr>
      </w:pPr>
      <w:r w:rsidRPr="00C9416E">
        <w:rPr>
          <w:b/>
          <w:bCs/>
          <w:lang w:eastAsia="ar-SA"/>
        </w:rPr>
        <w:t>по организации художественного ручного труда (конструирование):</w:t>
      </w:r>
    </w:p>
    <w:p w:rsidR="00C9416E" w:rsidRPr="00C9416E" w:rsidRDefault="00C9416E" w:rsidP="00C9416E">
      <w:pPr>
        <w:suppressAutoHyphens/>
        <w:ind w:left="-142" w:right="-365" w:firstLine="142"/>
        <w:jc w:val="both"/>
        <w:rPr>
          <w:b/>
          <w:bCs/>
          <w:lang w:eastAsia="ar-SA"/>
        </w:rPr>
      </w:pPr>
    </w:p>
    <w:p w:rsidR="00C9416E" w:rsidRPr="00C9416E" w:rsidRDefault="00C9416E" w:rsidP="00C9416E">
      <w:pPr>
        <w:suppressAutoHyphens/>
        <w:ind w:left="-142" w:right="-365" w:firstLine="142"/>
        <w:jc w:val="both"/>
        <w:rPr>
          <w:b/>
          <w:bCs/>
          <w:lang w:eastAsia="ar-SA"/>
        </w:rPr>
      </w:pPr>
      <w:r w:rsidRPr="00C9416E">
        <w:rPr>
          <w:b/>
          <w:bCs/>
          <w:lang w:eastAsia="ar-SA"/>
        </w:rPr>
        <w:t>Тема:</w:t>
      </w:r>
    </w:p>
    <w:p w:rsidR="00C9416E" w:rsidRPr="00C9416E" w:rsidRDefault="00C9416E" w:rsidP="00C9416E">
      <w:pPr>
        <w:suppressAutoHyphens/>
        <w:ind w:left="-142" w:right="-365" w:firstLine="142"/>
        <w:jc w:val="both"/>
        <w:rPr>
          <w:lang w:eastAsia="ar-SA"/>
        </w:rPr>
      </w:pPr>
      <w:r w:rsidRPr="00C9416E">
        <w:rPr>
          <w:b/>
          <w:bCs/>
          <w:lang w:eastAsia="ar-SA"/>
        </w:rPr>
        <w:t xml:space="preserve">Вид: </w:t>
      </w:r>
      <w:r w:rsidRPr="00C9416E">
        <w:rPr>
          <w:lang w:eastAsia="ar-SA"/>
        </w:rPr>
        <w:t>(конструирование из природного материала, бросового, бумаги и картона, ткани и тд.)</w:t>
      </w:r>
    </w:p>
    <w:p w:rsidR="00C9416E" w:rsidRPr="00C9416E" w:rsidRDefault="00C9416E" w:rsidP="00C9416E">
      <w:pPr>
        <w:suppressAutoHyphens/>
        <w:ind w:left="-142" w:right="-365" w:firstLine="142"/>
        <w:jc w:val="both"/>
        <w:rPr>
          <w:b/>
          <w:bCs/>
          <w:lang w:eastAsia="ar-SA"/>
        </w:rPr>
      </w:pPr>
      <w:r w:rsidRPr="00C9416E">
        <w:rPr>
          <w:b/>
          <w:bCs/>
          <w:lang w:eastAsia="ar-SA"/>
        </w:rPr>
        <w:t>Цель:</w:t>
      </w:r>
      <w:r w:rsidRPr="00C9416E">
        <w:rPr>
          <w:lang w:eastAsia="ar-SA"/>
        </w:rPr>
        <w:t xml:space="preserve"> </w:t>
      </w:r>
    </w:p>
    <w:p w:rsidR="00C9416E" w:rsidRPr="00C9416E" w:rsidRDefault="00C9416E" w:rsidP="00C9416E">
      <w:pPr>
        <w:suppressAutoHyphens/>
        <w:ind w:left="-142" w:right="-365" w:firstLine="142"/>
        <w:jc w:val="both"/>
        <w:rPr>
          <w:b/>
          <w:bCs/>
          <w:lang w:eastAsia="ar-SA"/>
        </w:rPr>
      </w:pPr>
      <w:r w:rsidRPr="00C9416E">
        <w:rPr>
          <w:b/>
          <w:bCs/>
          <w:lang w:eastAsia="ar-SA"/>
        </w:rPr>
        <w:t xml:space="preserve">Задачи: </w:t>
      </w:r>
    </w:p>
    <w:p w:rsidR="00C9416E" w:rsidRPr="00C9416E" w:rsidRDefault="00C9416E" w:rsidP="00C9416E">
      <w:pPr>
        <w:numPr>
          <w:ilvl w:val="0"/>
          <w:numId w:val="30"/>
        </w:numPr>
        <w:tabs>
          <w:tab w:val="num" w:pos="851"/>
        </w:tabs>
        <w:suppressAutoHyphens/>
        <w:ind w:left="-142" w:right="-365" w:firstLine="142"/>
        <w:jc w:val="both"/>
        <w:rPr>
          <w:color w:val="000000"/>
          <w:shd w:val="clear" w:color="auto" w:fill="FFFFFF"/>
          <w:lang w:eastAsia="ar-SA"/>
        </w:rPr>
      </w:pPr>
      <w:r w:rsidRPr="00C9416E">
        <w:rPr>
          <w:b/>
          <w:bCs/>
          <w:lang w:eastAsia="ar-SA"/>
        </w:rPr>
        <w:t xml:space="preserve">Образовательная (техническая): </w:t>
      </w:r>
    </w:p>
    <w:p w:rsidR="00C9416E" w:rsidRPr="00C9416E" w:rsidRDefault="00C9416E" w:rsidP="00C9416E">
      <w:pPr>
        <w:numPr>
          <w:ilvl w:val="0"/>
          <w:numId w:val="30"/>
        </w:numPr>
        <w:tabs>
          <w:tab w:val="num" w:pos="851"/>
        </w:tabs>
        <w:suppressAutoHyphens/>
        <w:ind w:left="-142" w:right="-365" w:firstLine="142"/>
        <w:jc w:val="both"/>
        <w:rPr>
          <w:color w:val="000000"/>
          <w:shd w:val="clear" w:color="auto" w:fill="FFFFFF"/>
          <w:lang w:eastAsia="ar-SA"/>
        </w:rPr>
      </w:pPr>
      <w:r w:rsidRPr="00C9416E">
        <w:rPr>
          <w:b/>
          <w:bCs/>
          <w:lang w:eastAsia="ar-SA"/>
        </w:rPr>
        <w:t xml:space="preserve">Развивающая: </w:t>
      </w:r>
    </w:p>
    <w:p w:rsidR="00C9416E" w:rsidRPr="00C9416E" w:rsidRDefault="00C9416E" w:rsidP="00C9416E">
      <w:pPr>
        <w:numPr>
          <w:ilvl w:val="0"/>
          <w:numId w:val="30"/>
        </w:numPr>
        <w:tabs>
          <w:tab w:val="num" w:pos="851"/>
        </w:tabs>
        <w:suppressAutoHyphens/>
        <w:ind w:left="-142" w:right="-365" w:firstLine="142"/>
        <w:jc w:val="both"/>
        <w:rPr>
          <w:lang w:eastAsia="ar-SA"/>
        </w:rPr>
      </w:pPr>
      <w:r w:rsidRPr="00C9416E">
        <w:rPr>
          <w:b/>
          <w:bCs/>
          <w:lang w:eastAsia="ar-SA"/>
        </w:rPr>
        <w:t xml:space="preserve">Речевая: </w:t>
      </w:r>
    </w:p>
    <w:p w:rsidR="00C9416E" w:rsidRPr="00C9416E" w:rsidRDefault="00C9416E" w:rsidP="00C9416E">
      <w:pPr>
        <w:numPr>
          <w:ilvl w:val="0"/>
          <w:numId w:val="30"/>
        </w:numPr>
        <w:tabs>
          <w:tab w:val="num" w:pos="851"/>
        </w:tabs>
        <w:suppressAutoHyphens/>
        <w:ind w:left="-142" w:right="-365" w:firstLine="142"/>
        <w:jc w:val="both"/>
        <w:rPr>
          <w:lang w:eastAsia="ar-SA"/>
        </w:rPr>
      </w:pPr>
      <w:r w:rsidRPr="00C9416E">
        <w:rPr>
          <w:b/>
          <w:bCs/>
          <w:lang w:eastAsia="ar-SA"/>
        </w:rPr>
        <w:t xml:space="preserve">Воспитательная: </w:t>
      </w:r>
    </w:p>
    <w:p w:rsidR="00C9416E" w:rsidRPr="00C9416E" w:rsidRDefault="00C9416E" w:rsidP="00C9416E">
      <w:pPr>
        <w:tabs>
          <w:tab w:val="num" w:pos="851"/>
        </w:tabs>
        <w:suppressAutoHyphens/>
        <w:ind w:left="-142" w:right="-365" w:firstLine="142"/>
        <w:jc w:val="both"/>
        <w:rPr>
          <w:lang w:eastAsia="ar-SA"/>
        </w:rPr>
      </w:pPr>
      <w:r w:rsidRPr="00C9416E">
        <w:rPr>
          <w:b/>
          <w:bCs/>
          <w:lang w:eastAsia="ar-SA"/>
        </w:rPr>
        <w:t xml:space="preserve">Предварительная работа: </w:t>
      </w:r>
    </w:p>
    <w:p w:rsidR="00C9416E" w:rsidRPr="00C9416E" w:rsidRDefault="00C9416E" w:rsidP="00C9416E">
      <w:pPr>
        <w:tabs>
          <w:tab w:val="num" w:pos="851"/>
        </w:tabs>
        <w:suppressAutoHyphens/>
        <w:ind w:left="-142" w:right="-365" w:firstLine="142"/>
        <w:jc w:val="both"/>
        <w:rPr>
          <w:lang w:eastAsia="ar-SA"/>
        </w:rPr>
      </w:pPr>
      <w:r w:rsidRPr="00C9416E">
        <w:rPr>
          <w:b/>
          <w:bCs/>
          <w:lang w:eastAsia="ar-SA"/>
        </w:rPr>
        <w:t xml:space="preserve">Материалы и оборудование: </w:t>
      </w:r>
    </w:p>
    <w:p w:rsidR="00C9416E" w:rsidRPr="00C9416E" w:rsidRDefault="00C9416E" w:rsidP="00C9416E">
      <w:pPr>
        <w:pBdr>
          <w:bottom w:val="single" w:sz="12" w:space="14" w:color="auto"/>
        </w:pBdr>
        <w:tabs>
          <w:tab w:val="num" w:pos="851"/>
        </w:tabs>
        <w:suppressAutoHyphens/>
        <w:ind w:left="-142" w:right="-365" w:firstLine="142"/>
        <w:jc w:val="both"/>
        <w:rPr>
          <w:b/>
          <w:bCs/>
          <w:lang w:eastAsia="ar-SA"/>
        </w:rPr>
      </w:pPr>
    </w:p>
    <w:p w:rsidR="00C9416E" w:rsidRPr="00C9416E" w:rsidRDefault="00C9416E" w:rsidP="00C9416E">
      <w:pPr>
        <w:pBdr>
          <w:bottom w:val="single" w:sz="12" w:space="14" w:color="auto"/>
        </w:pBdr>
        <w:tabs>
          <w:tab w:val="num" w:pos="851"/>
        </w:tabs>
        <w:suppressAutoHyphens/>
        <w:ind w:left="-142" w:right="-365" w:firstLine="142"/>
        <w:jc w:val="both"/>
        <w:rPr>
          <w:b/>
          <w:bCs/>
          <w:lang w:eastAsia="ar-SA"/>
        </w:rPr>
      </w:pPr>
      <w:r w:rsidRPr="00C9416E">
        <w:rPr>
          <w:b/>
          <w:bCs/>
          <w:lang w:eastAsia="ar-SA"/>
        </w:rPr>
        <w:t xml:space="preserve">Ход НОД: </w:t>
      </w:r>
    </w:p>
    <w:p w:rsidR="00C9416E" w:rsidRPr="00C9416E" w:rsidRDefault="00C9416E" w:rsidP="00C9416E">
      <w:pPr>
        <w:pBdr>
          <w:bottom w:val="single" w:sz="12" w:space="14" w:color="auto"/>
        </w:pBdr>
        <w:tabs>
          <w:tab w:val="num" w:pos="851"/>
        </w:tabs>
        <w:suppressAutoHyphens/>
        <w:ind w:left="-142" w:right="-365" w:firstLine="142"/>
        <w:jc w:val="both"/>
        <w:rPr>
          <w:lang w:eastAsia="ar-SA"/>
        </w:rPr>
      </w:pPr>
      <w:r w:rsidRPr="00C9416E">
        <w:rPr>
          <w:lang w:eastAsia="ar-SA"/>
        </w:rPr>
        <w:t xml:space="preserve">1. Организационный момент (введение в тему занятия; создание положительного эмоционального настроя; просмотр демонстрационного материала, репродукций) </w:t>
      </w:r>
    </w:p>
    <w:p w:rsidR="00C9416E" w:rsidRPr="00C9416E" w:rsidRDefault="00C9416E" w:rsidP="00C9416E">
      <w:pPr>
        <w:pBdr>
          <w:bottom w:val="single" w:sz="12" w:space="14" w:color="auto"/>
        </w:pBdr>
        <w:tabs>
          <w:tab w:val="num" w:pos="851"/>
        </w:tabs>
        <w:suppressAutoHyphens/>
        <w:ind w:left="-142" w:right="-365" w:firstLine="142"/>
        <w:jc w:val="both"/>
        <w:rPr>
          <w:lang w:eastAsia="ar-SA"/>
        </w:rPr>
      </w:pPr>
      <w:r w:rsidRPr="00C9416E">
        <w:rPr>
          <w:lang w:eastAsia="ar-SA"/>
        </w:rPr>
        <w:t>- сюрпризный момент</w:t>
      </w:r>
    </w:p>
    <w:p w:rsidR="00C9416E" w:rsidRPr="00C9416E" w:rsidRDefault="00C9416E" w:rsidP="00C9416E">
      <w:pPr>
        <w:pBdr>
          <w:bottom w:val="single" w:sz="12" w:space="14" w:color="auto"/>
        </w:pBdr>
        <w:tabs>
          <w:tab w:val="num" w:pos="851"/>
        </w:tabs>
        <w:suppressAutoHyphens/>
        <w:ind w:left="-142" w:right="-365" w:firstLine="142"/>
        <w:jc w:val="both"/>
        <w:rPr>
          <w:lang w:eastAsia="ar-SA"/>
        </w:rPr>
      </w:pPr>
      <w:r w:rsidRPr="00C9416E">
        <w:rPr>
          <w:lang w:eastAsia="ar-SA"/>
        </w:rPr>
        <w:t>- игра</w:t>
      </w:r>
    </w:p>
    <w:p w:rsidR="00C9416E" w:rsidRPr="00C9416E" w:rsidRDefault="00C9416E" w:rsidP="00C9416E">
      <w:pPr>
        <w:pBdr>
          <w:bottom w:val="single" w:sz="12" w:space="14" w:color="auto"/>
        </w:pBdr>
        <w:tabs>
          <w:tab w:val="num" w:pos="851"/>
        </w:tabs>
        <w:suppressAutoHyphens/>
        <w:ind w:left="-142" w:right="-365" w:firstLine="142"/>
        <w:jc w:val="both"/>
        <w:rPr>
          <w:lang w:eastAsia="ar-SA"/>
        </w:rPr>
      </w:pPr>
      <w:r w:rsidRPr="00C9416E">
        <w:rPr>
          <w:lang w:eastAsia="ar-SA"/>
        </w:rPr>
        <w:t>- проблемная ситуация</w:t>
      </w:r>
    </w:p>
    <w:p w:rsidR="00C9416E" w:rsidRPr="00C9416E" w:rsidRDefault="00C9416E" w:rsidP="00C9416E">
      <w:pPr>
        <w:pBdr>
          <w:bottom w:val="single" w:sz="12" w:space="14" w:color="auto"/>
        </w:pBdr>
        <w:tabs>
          <w:tab w:val="num" w:pos="851"/>
        </w:tabs>
        <w:suppressAutoHyphens/>
        <w:ind w:left="-142" w:right="-365" w:firstLine="142"/>
        <w:jc w:val="both"/>
        <w:rPr>
          <w:lang w:eastAsia="ar-SA"/>
        </w:rPr>
      </w:pPr>
      <w:r w:rsidRPr="00C9416E">
        <w:rPr>
          <w:lang w:eastAsia="ar-SA"/>
        </w:rPr>
        <w:t>- ситуативные задачи</w:t>
      </w:r>
    </w:p>
    <w:p w:rsidR="00C9416E" w:rsidRPr="00C9416E" w:rsidRDefault="00C9416E" w:rsidP="00C9416E">
      <w:pPr>
        <w:pBdr>
          <w:bottom w:val="single" w:sz="12" w:space="14" w:color="auto"/>
        </w:pBdr>
        <w:tabs>
          <w:tab w:val="num" w:pos="851"/>
        </w:tabs>
        <w:suppressAutoHyphens/>
        <w:ind w:left="-142" w:right="-365" w:firstLine="142"/>
        <w:jc w:val="both"/>
        <w:rPr>
          <w:lang w:eastAsia="ar-SA"/>
        </w:rPr>
      </w:pPr>
      <w:r w:rsidRPr="00C9416E">
        <w:rPr>
          <w:lang w:eastAsia="ar-SA"/>
        </w:rPr>
        <w:t>2. Основная часть (объяснение педагогом техники выполнения; пальчиковая гимнастика; непосредственная деятельность детей; динамическая пауза)</w:t>
      </w:r>
    </w:p>
    <w:p w:rsidR="00C9416E" w:rsidRPr="00C9416E" w:rsidRDefault="00C9416E" w:rsidP="00C9416E">
      <w:pPr>
        <w:pBdr>
          <w:bottom w:val="single" w:sz="12" w:space="14" w:color="auto"/>
        </w:pBdr>
        <w:tabs>
          <w:tab w:val="num" w:pos="851"/>
        </w:tabs>
        <w:suppressAutoHyphens/>
        <w:ind w:left="-142" w:right="-365" w:firstLine="142"/>
        <w:jc w:val="both"/>
        <w:rPr>
          <w:lang w:eastAsia="ar-SA"/>
        </w:rPr>
      </w:pPr>
      <w:r w:rsidRPr="00C9416E">
        <w:rPr>
          <w:lang w:eastAsia="ar-SA"/>
        </w:rPr>
        <w:t>- беседа</w:t>
      </w:r>
    </w:p>
    <w:p w:rsidR="00C9416E" w:rsidRPr="00C9416E" w:rsidRDefault="00C9416E" w:rsidP="00C9416E">
      <w:pPr>
        <w:pBdr>
          <w:bottom w:val="single" w:sz="12" w:space="14" w:color="auto"/>
        </w:pBdr>
        <w:tabs>
          <w:tab w:val="num" w:pos="851"/>
        </w:tabs>
        <w:suppressAutoHyphens/>
        <w:ind w:left="-142" w:right="-365" w:firstLine="142"/>
        <w:jc w:val="both"/>
        <w:rPr>
          <w:lang w:eastAsia="ar-SA"/>
        </w:rPr>
      </w:pPr>
      <w:r w:rsidRPr="00C9416E">
        <w:rPr>
          <w:lang w:eastAsia="ar-SA"/>
        </w:rPr>
        <w:t>- показ образца</w:t>
      </w:r>
    </w:p>
    <w:p w:rsidR="00C9416E" w:rsidRPr="00C9416E" w:rsidRDefault="00C9416E" w:rsidP="00C9416E">
      <w:pPr>
        <w:pBdr>
          <w:bottom w:val="single" w:sz="12" w:space="14" w:color="auto"/>
        </w:pBdr>
        <w:tabs>
          <w:tab w:val="num" w:pos="851"/>
        </w:tabs>
        <w:suppressAutoHyphens/>
        <w:ind w:left="-142" w:right="-365" w:firstLine="142"/>
        <w:jc w:val="both"/>
        <w:rPr>
          <w:lang w:eastAsia="ar-SA"/>
        </w:rPr>
      </w:pPr>
      <w:r w:rsidRPr="00C9416E">
        <w:rPr>
          <w:lang w:eastAsia="ar-SA"/>
        </w:rPr>
        <w:t>- показ приемов работы</w:t>
      </w:r>
    </w:p>
    <w:p w:rsidR="00C9416E" w:rsidRPr="00C9416E" w:rsidRDefault="00C9416E" w:rsidP="00C9416E">
      <w:pPr>
        <w:pBdr>
          <w:bottom w:val="single" w:sz="12" w:space="14" w:color="auto"/>
        </w:pBdr>
        <w:tabs>
          <w:tab w:val="num" w:pos="851"/>
        </w:tabs>
        <w:suppressAutoHyphens/>
        <w:ind w:left="-142" w:right="-365" w:firstLine="142"/>
        <w:jc w:val="both"/>
        <w:rPr>
          <w:lang w:eastAsia="ar-SA"/>
        </w:rPr>
      </w:pPr>
      <w:r w:rsidRPr="00C9416E">
        <w:rPr>
          <w:lang w:eastAsia="ar-SA"/>
        </w:rPr>
        <w:t>- обследование постройки образца</w:t>
      </w:r>
    </w:p>
    <w:p w:rsidR="00C9416E" w:rsidRPr="00C9416E" w:rsidRDefault="00C9416E" w:rsidP="00C9416E">
      <w:pPr>
        <w:pBdr>
          <w:bottom w:val="single" w:sz="12" w:space="14" w:color="auto"/>
        </w:pBdr>
        <w:tabs>
          <w:tab w:val="num" w:pos="851"/>
        </w:tabs>
        <w:suppressAutoHyphens/>
        <w:ind w:left="-142" w:right="-365" w:firstLine="142"/>
        <w:jc w:val="both"/>
        <w:rPr>
          <w:lang w:eastAsia="ar-SA"/>
        </w:rPr>
      </w:pPr>
      <w:r w:rsidRPr="00C9416E">
        <w:rPr>
          <w:lang w:eastAsia="ar-SA"/>
        </w:rPr>
        <w:t>Заканчивается  вторая  часть выстраиванием  алгоритма  работы  вместе с детьми: - С чего начнем работу? (устно, наглядно)</w:t>
      </w:r>
    </w:p>
    <w:p w:rsidR="00C9416E" w:rsidRPr="00C9416E" w:rsidRDefault="00C9416E" w:rsidP="00C9416E">
      <w:pPr>
        <w:pBdr>
          <w:bottom w:val="single" w:sz="12" w:space="14" w:color="auto"/>
        </w:pBdr>
        <w:tabs>
          <w:tab w:val="num" w:pos="851"/>
        </w:tabs>
        <w:suppressAutoHyphens/>
        <w:ind w:left="-142" w:right="-365" w:firstLine="142"/>
        <w:jc w:val="both"/>
        <w:rPr>
          <w:lang w:eastAsia="ar-SA"/>
        </w:rPr>
      </w:pPr>
      <w:r w:rsidRPr="00C9416E">
        <w:rPr>
          <w:lang w:eastAsia="ar-SA"/>
        </w:rPr>
        <w:t>- Повторение  техники  безопасности работы с разными инструментами.</w:t>
      </w:r>
    </w:p>
    <w:p w:rsidR="00C9416E" w:rsidRPr="00C9416E" w:rsidRDefault="00C9416E" w:rsidP="00C9416E">
      <w:pPr>
        <w:pBdr>
          <w:bottom w:val="single" w:sz="12" w:space="14" w:color="auto"/>
        </w:pBdr>
        <w:tabs>
          <w:tab w:val="num" w:pos="851"/>
        </w:tabs>
        <w:suppressAutoHyphens/>
        <w:ind w:left="-142" w:right="-365" w:firstLine="142"/>
        <w:jc w:val="both"/>
        <w:rPr>
          <w:lang w:eastAsia="ar-SA"/>
        </w:rPr>
      </w:pPr>
      <w:r w:rsidRPr="00C9416E">
        <w:rPr>
          <w:lang w:eastAsia="ar-SA"/>
        </w:rPr>
        <w:t>- Проведение  пальчиковой гимнастики.</w:t>
      </w:r>
    </w:p>
    <w:p w:rsidR="00C9416E" w:rsidRPr="00C9416E" w:rsidRDefault="00C9416E" w:rsidP="00C9416E">
      <w:pPr>
        <w:pBdr>
          <w:bottom w:val="single" w:sz="12" w:space="14" w:color="auto"/>
        </w:pBdr>
        <w:tabs>
          <w:tab w:val="num" w:pos="851"/>
        </w:tabs>
        <w:suppressAutoHyphens/>
        <w:ind w:left="-142" w:right="-365" w:firstLine="142"/>
        <w:jc w:val="both"/>
        <w:rPr>
          <w:lang w:eastAsia="ar-SA"/>
        </w:rPr>
      </w:pPr>
      <w:r w:rsidRPr="00C9416E">
        <w:rPr>
          <w:lang w:eastAsia="ar-SA"/>
        </w:rPr>
        <w:t>- Самостоятельная работа детей.</w:t>
      </w:r>
    </w:p>
    <w:p w:rsidR="00C9416E" w:rsidRPr="00C9416E" w:rsidRDefault="00C9416E" w:rsidP="00C9416E">
      <w:pPr>
        <w:pBdr>
          <w:bottom w:val="single" w:sz="12" w:space="14" w:color="auto"/>
        </w:pBdr>
        <w:tabs>
          <w:tab w:val="num" w:pos="851"/>
        </w:tabs>
        <w:suppressAutoHyphens/>
        <w:ind w:left="-142" w:right="-365" w:firstLine="142"/>
        <w:jc w:val="both"/>
        <w:rPr>
          <w:lang w:eastAsia="ar-SA"/>
        </w:rPr>
      </w:pPr>
      <w:r w:rsidRPr="00C9416E">
        <w:rPr>
          <w:lang w:eastAsia="ar-SA"/>
        </w:rPr>
        <w:t>- Индивидуальная работа с детьми.</w:t>
      </w:r>
    </w:p>
    <w:p w:rsidR="00C9416E" w:rsidRPr="00C9416E" w:rsidRDefault="00C9416E" w:rsidP="00C9416E">
      <w:pPr>
        <w:pBdr>
          <w:bottom w:val="single" w:sz="12" w:space="14" w:color="auto"/>
        </w:pBdr>
        <w:tabs>
          <w:tab w:val="num" w:pos="851"/>
        </w:tabs>
        <w:suppressAutoHyphens/>
        <w:ind w:left="-142" w:right="-365" w:firstLine="142"/>
        <w:jc w:val="both"/>
        <w:rPr>
          <w:lang w:eastAsia="ar-SA"/>
        </w:rPr>
      </w:pPr>
      <w:r w:rsidRPr="00C9416E">
        <w:rPr>
          <w:lang w:eastAsia="ar-SA"/>
        </w:rPr>
        <w:t>- Можно  помочь  ребенку:  словом  – напоминанием;  со  своим  листом; со своим кусочком пластилина.</w:t>
      </w:r>
    </w:p>
    <w:p w:rsidR="00C9416E" w:rsidRPr="00C9416E" w:rsidRDefault="00C9416E" w:rsidP="00C9416E">
      <w:pPr>
        <w:pBdr>
          <w:bottom w:val="single" w:sz="12" w:space="14" w:color="auto"/>
        </w:pBdr>
        <w:tabs>
          <w:tab w:val="num" w:pos="851"/>
        </w:tabs>
        <w:suppressAutoHyphens/>
        <w:ind w:left="-142" w:right="-365" w:firstLine="142"/>
        <w:jc w:val="both"/>
        <w:rPr>
          <w:lang w:eastAsia="ar-SA"/>
        </w:rPr>
      </w:pPr>
      <w:r w:rsidRPr="00C9416E">
        <w:rPr>
          <w:lang w:eastAsia="ar-SA"/>
        </w:rPr>
        <w:t>- Взять  руки  ребенка  в  свои  и повторить прием вместе.</w:t>
      </w:r>
    </w:p>
    <w:p w:rsidR="00C9416E" w:rsidRPr="00C9416E" w:rsidRDefault="00C9416E" w:rsidP="00C9416E">
      <w:pPr>
        <w:pBdr>
          <w:bottom w:val="single" w:sz="12" w:space="14" w:color="auto"/>
        </w:pBdr>
        <w:tabs>
          <w:tab w:val="num" w:pos="851"/>
        </w:tabs>
        <w:suppressAutoHyphens/>
        <w:ind w:left="-142" w:right="-365" w:firstLine="142"/>
        <w:jc w:val="both"/>
        <w:rPr>
          <w:lang w:eastAsia="ar-SA"/>
        </w:rPr>
      </w:pPr>
      <w:r w:rsidRPr="00C9416E">
        <w:rPr>
          <w:lang w:eastAsia="ar-SA"/>
        </w:rPr>
        <w:t>3. Заключительная часть (обсуждение работы, анализ продуктов деятельности)</w:t>
      </w:r>
    </w:p>
    <w:p w:rsidR="00C9416E" w:rsidRPr="00C9416E" w:rsidRDefault="00C9416E" w:rsidP="00C9416E">
      <w:pPr>
        <w:pBdr>
          <w:bottom w:val="single" w:sz="12" w:space="14" w:color="auto"/>
        </w:pBdr>
        <w:tabs>
          <w:tab w:val="num" w:pos="851"/>
        </w:tabs>
        <w:suppressAutoHyphens/>
        <w:ind w:left="-142" w:right="-365" w:firstLine="142"/>
        <w:jc w:val="both"/>
        <w:rPr>
          <w:lang w:eastAsia="ar-SA"/>
        </w:rPr>
      </w:pPr>
      <w:r w:rsidRPr="00C9416E">
        <w:rPr>
          <w:lang w:eastAsia="ar-SA"/>
        </w:rPr>
        <w:t>- выставка работ детей;</w:t>
      </w:r>
    </w:p>
    <w:p w:rsidR="00C9416E" w:rsidRPr="00C9416E" w:rsidRDefault="00C9416E" w:rsidP="00C9416E">
      <w:pPr>
        <w:pBdr>
          <w:bottom w:val="single" w:sz="12" w:space="14" w:color="auto"/>
        </w:pBdr>
        <w:tabs>
          <w:tab w:val="num" w:pos="851"/>
        </w:tabs>
        <w:suppressAutoHyphens/>
        <w:ind w:left="-142" w:right="-365" w:firstLine="142"/>
        <w:jc w:val="both"/>
        <w:rPr>
          <w:lang w:eastAsia="ar-SA"/>
        </w:rPr>
      </w:pPr>
      <w:r w:rsidRPr="00C9416E">
        <w:rPr>
          <w:lang w:eastAsia="ar-SA"/>
        </w:rPr>
        <w:t>- сюрпризный момент;</w:t>
      </w:r>
    </w:p>
    <w:p w:rsidR="00C9416E" w:rsidRPr="00C9416E" w:rsidRDefault="00C9416E" w:rsidP="00C9416E">
      <w:pPr>
        <w:pBdr>
          <w:bottom w:val="single" w:sz="12" w:space="14" w:color="auto"/>
        </w:pBdr>
        <w:tabs>
          <w:tab w:val="num" w:pos="851"/>
        </w:tabs>
        <w:suppressAutoHyphens/>
        <w:ind w:left="-142" w:right="-365" w:firstLine="142"/>
        <w:jc w:val="both"/>
        <w:rPr>
          <w:lang w:eastAsia="ar-SA"/>
        </w:rPr>
      </w:pPr>
      <w:r w:rsidRPr="00C9416E">
        <w:rPr>
          <w:lang w:eastAsia="ar-SA"/>
        </w:rPr>
        <w:t>- игра.</w:t>
      </w:r>
    </w:p>
    <w:p w:rsidR="00C9416E" w:rsidRPr="00C9416E" w:rsidRDefault="00C9416E" w:rsidP="00C9416E">
      <w:pPr>
        <w:pBdr>
          <w:bottom w:val="single" w:sz="12" w:space="14" w:color="auto"/>
        </w:pBdr>
        <w:tabs>
          <w:tab w:val="num" w:pos="851"/>
        </w:tabs>
        <w:suppressAutoHyphens/>
        <w:ind w:left="-142" w:right="-365" w:firstLine="142"/>
        <w:jc w:val="both"/>
        <w:rPr>
          <w:lang w:eastAsia="ar-SA"/>
        </w:rPr>
      </w:pPr>
      <w:r w:rsidRPr="00C9416E">
        <w:rPr>
          <w:lang w:eastAsia="ar-SA"/>
        </w:rPr>
        <w:t>Итог занятия подводит воспитатель.</w:t>
      </w:r>
    </w:p>
    <w:p w:rsidR="00C9416E" w:rsidRDefault="00C9416E" w:rsidP="00C9416E">
      <w:pPr>
        <w:pBdr>
          <w:bottom w:val="single" w:sz="12" w:space="14" w:color="auto"/>
        </w:pBdr>
        <w:tabs>
          <w:tab w:val="num" w:pos="851"/>
        </w:tabs>
        <w:suppressAutoHyphens/>
        <w:ind w:left="-142" w:right="-365" w:firstLine="142"/>
        <w:jc w:val="both"/>
        <w:rPr>
          <w:lang w:eastAsia="ar-SA"/>
        </w:rPr>
      </w:pPr>
      <w:r w:rsidRPr="00C9416E">
        <w:rPr>
          <w:lang w:eastAsia="ar-SA"/>
        </w:rPr>
        <w:t>Поделки и работы детей оформляются на выставку.</w:t>
      </w:r>
    </w:p>
    <w:p w:rsidR="00C9416E" w:rsidRDefault="00C9416E" w:rsidP="00C9416E">
      <w:pPr>
        <w:pBdr>
          <w:bottom w:val="single" w:sz="12" w:space="14" w:color="auto"/>
        </w:pBdr>
        <w:tabs>
          <w:tab w:val="num" w:pos="851"/>
        </w:tabs>
        <w:suppressAutoHyphens/>
        <w:ind w:left="-142" w:right="-365" w:firstLine="142"/>
        <w:jc w:val="both"/>
        <w:rPr>
          <w:lang w:eastAsia="ar-SA"/>
        </w:rPr>
      </w:pPr>
    </w:p>
    <w:p w:rsidR="00C9416E" w:rsidRDefault="00C9416E" w:rsidP="00C9416E">
      <w:pPr>
        <w:pBdr>
          <w:bottom w:val="single" w:sz="12" w:space="14" w:color="auto"/>
        </w:pBdr>
        <w:tabs>
          <w:tab w:val="num" w:pos="851"/>
        </w:tabs>
        <w:suppressAutoHyphens/>
        <w:ind w:left="-142" w:right="-365" w:firstLine="142"/>
        <w:jc w:val="both"/>
        <w:rPr>
          <w:lang w:eastAsia="ar-SA"/>
        </w:rPr>
      </w:pPr>
    </w:p>
    <w:p w:rsidR="00C9416E" w:rsidRDefault="00C9416E" w:rsidP="00C9416E">
      <w:pPr>
        <w:pBdr>
          <w:bottom w:val="single" w:sz="12" w:space="14" w:color="auto"/>
        </w:pBdr>
        <w:tabs>
          <w:tab w:val="num" w:pos="851"/>
        </w:tabs>
        <w:suppressAutoHyphens/>
        <w:ind w:left="-142" w:right="-365" w:firstLine="142"/>
        <w:jc w:val="both"/>
        <w:rPr>
          <w:lang w:eastAsia="ar-SA"/>
        </w:rPr>
      </w:pPr>
    </w:p>
    <w:p w:rsidR="00C9416E" w:rsidRDefault="00C9416E" w:rsidP="00C9416E">
      <w:pPr>
        <w:pBdr>
          <w:bottom w:val="single" w:sz="12" w:space="14" w:color="auto"/>
        </w:pBdr>
        <w:tabs>
          <w:tab w:val="num" w:pos="851"/>
        </w:tabs>
        <w:suppressAutoHyphens/>
        <w:ind w:left="-142" w:right="-365" w:firstLine="142"/>
        <w:jc w:val="both"/>
        <w:rPr>
          <w:lang w:eastAsia="ar-SA"/>
        </w:rPr>
      </w:pPr>
    </w:p>
    <w:p w:rsidR="00C9416E" w:rsidRDefault="00C9416E" w:rsidP="00C9416E">
      <w:pPr>
        <w:pBdr>
          <w:bottom w:val="single" w:sz="12" w:space="14" w:color="auto"/>
        </w:pBdr>
        <w:tabs>
          <w:tab w:val="num" w:pos="851"/>
        </w:tabs>
        <w:suppressAutoHyphens/>
        <w:ind w:left="-142" w:right="-365" w:firstLine="142"/>
        <w:jc w:val="both"/>
        <w:rPr>
          <w:lang w:eastAsia="ar-SA"/>
        </w:rPr>
      </w:pPr>
    </w:p>
    <w:p w:rsidR="00C9416E" w:rsidRPr="00E86029" w:rsidRDefault="00C9416E" w:rsidP="00C9416E">
      <w:pPr>
        <w:pBdr>
          <w:bottom w:val="single" w:sz="12" w:space="14" w:color="auto"/>
        </w:pBdr>
        <w:tabs>
          <w:tab w:val="num" w:pos="851"/>
        </w:tabs>
        <w:suppressAutoHyphens/>
        <w:ind w:left="-142" w:right="-365" w:firstLine="142"/>
        <w:jc w:val="both"/>
        <w:rPr>
          <w:lang w:eastAsia="ar-SA"/>
        </w:rPr>
      </w:pPr>
    </w:p>
    <w:p w:rsidR="00CD5E64" w:rsidRPr="00E86029" w:rsidRDefault="00CD5E64" w:rsidP="00C9416E">
      <w:pPr>
        <w:pBdr>
          <w:bottom w:val="single" w:sz="12" w:space="14" w:color="auto"/>
        </w:pBdr>
        <w:tabs>
          <w:tab w:val="num" w:pos="851"/>
        </w:tabs>
        <w:suppressAutoHyphens/>
        <w:ind w:left="-142" w:right="-365" w:firstLine="142"/>
        <w:jc w:val="both"/>
        <w:rPr>
          <w:lang w:eastAsia="ar-SA"/>
        </w:rPr>
      </w:pPr>
    </w:p>
    <w:p w:rsidR="00CD5E64" w:rsidRPr="00E86029" w:rsidRDefault="00CD5E64" w:rsidP="00C9416E">
      <w:pPr>
        <w:pBdr>
          <w:bottom w:val="single" w:sz="12" w:space="14" w:color="auto"/>
        </w:pBdr>
        <w:tabs>
          <w:tab w:val="num" w:pos="851"/>
        </w:tabs>
        <w:suppressAutoHyphens/>
        <w:ind w:left="-142" w:right="-365" w:firstLine="142"/>
        <w:jc w:val="both"/>
        <w:rPr>
          <w:lang w:eastAsia="ar-SA"/>
        </w:rPr>
      </w:pPr>
    </w:p>
    <w:p w:rsidR="00C9416E" w:rsidRPr="00C9416E" w:rsidRDefault="00C9416E" w:rsidP="00C9416E">
      <w:pPr>
        <w:ind w:left="-142" w:right="9" w:firstLine="142"/>
        <w:rPr>
          <w:b/>
          <w:bCs/>
        </w:rPr>
      </w:pPr>
    </w:p>
    <w:p w:rsidR="00C9416E" w:rsidRPr="00C9416E" w:rsidRDefault="00C9416E" w:rsidP="00C9416E">
      <w:pPr>
        <w:ind w:left="-142" w:right="9" w:firstLine="142"/>
        <w:rPr>
          <w:b/>
          <w:bCs/>
          <w:u w:val="single"/>
        </w:rPr>
      </w:pPr>
      <w:r w:rsidRPr="00C9416E">
        <w:rPr>
          <w:b/>
          <w:bCs/>
          <w:u w:val="single"/>
        </w:rPr>
        <w:lastRenderedPageBreak/>
        <w:t>Оформление хода НОД возможно через составление технологической карты</w:t>
      </w:r>
    </w:p>
    <w:p w:rsidR="00C9416E" w:rsidRPr="00C9416E" w:rsidRDefault="00C9416E" w:rsidP="00C9416E">
      <w:pPr>
        <w:ind w:left="-142" w:right="9" w:firstLine="142"/>
        <w:jc w:val="both"/>
        <w:rPr>
          <w:b/>
          <w:bCs/>
        </w:rPr>
      </w:pPr>
    </w:p>
    <w:p w:rsidR="00C9416E" w:rsidRPr="00C9416E" w:rsidRDefault="00C9416E" w:rsidP="00C9416E">
      <w:pPr>
        <w:ind w:left="-142" w:right="9" w:firstLine="142"/>
        <w:jc w:val="both"/>
        <w:rPr>
          <w:b/>
          <w:bCs/>
        </w:rPr>
      </w:pPr>
      <w:r w:rsidRPr="00C9416E">
        <w:rPr>
          <w:b/>
          <w:bCs/>
        </w:rPr>
        <w:t>Тема:</w:t>
      </w:r>
    </w:p>
    <w:p w:rsidR="00C9416E" w:rsidRPr="00C9416E" w:rsidRDefault="00C9416E" w:rsidP="00C9416E">
      <w:pPr>
        <w:ind w:left="-142" w:right="9" w:firstLine="142"/>
        <w:jc w:val="both"/>
        <w:rPr>
          <w:b/>
          <w:bCs/>
        </w:rPr>
      </w:pPr>
      <w:r w:rsidRPr="00C9416E">
        <w:rPr>
          <w:b/>
          <w:bCs/>
        </w:rPr>
        <w:t>Вид:</w:t>
      </w:r>
    </w:p>
    <w:p w:rsidR="00C9416E" w:rsidRPr="00C9416E" w:rsidRDefault="00C9416E" w:rsidP="00C9416E">
      <w:pPr>
        <w:ind w:left="-142" w:right="9" w:firstLine="142"/>
        <w:jc w:val="both"/>
        <w:rPr>
          <w:b/>
          <w:bCs/>
        </w:rPr>
      </w:pPr>
      <w:r w:rsidRPr="00C9416E">
        <w:rPr>
          <w:b/>
          <w:bCs/>
        </w:rPr>
        <w:t>Цель:</w:t>
      </w:r>
      <w:r w:rsidRPr="00C9416E">
        <w:t xml:space="preserve"> </w:t>
      </w:r>
    </w:p>
    <w:p w:rsidR="00C9416E" w:rsidRPr="00C9416E" w:rsidRDefault="00C9416E" w:rsidP="00C9416E">
      <w:pPr>
        <w:ind w:left="-142" w:right="9" w:firstLine="142"/>
        <w:jc w:val="both"/>
        <w:rPr>
          <w:b/>
          <w:bCs/>
        </w:rPr>
      </w:pPr>
      <w:r w:rsidRPr="00C9416E">
        <w:rPr>
          <w:b/>
          <w:bCs/>
        </w:rPr>
        <w:t xml:space="preserve">              Задачи: </w:t>
      </w:r>
    </w:p>
    <w:p w:rsidR="00C9416E" w:rsidRPr="00C9416E" w:rsidRDefault="00C9416E" w:rsidP="00C9416E">
      <w:pPr>
        <w:numPr>
          <w:ilvl w:val="0"/>
          <w:numId w:val="33"/>
        </w:numPr>
        <w:tabs>
          <w:tab w:val="left" w:pos="1134"/>
        </w:tabs>
        <w:suppressAutoHyphens/>
        <w:ind w:left="-142" w:right="9" w:firstLine="142"/>
        <w:jc w:val="both"/>
        <w:rPr>
          <w:color w:val="000000"/>
          <w:shd w:val="clear" w:color="auto" w:fill="FFFFFF"/>
        </w:rPr>
      </w:pPr>
      <w:r w:rsidRPr="00C9416E">
        <w:rPr>
          <w:b/>
          <w:bCs/>
        </w:rPr>
        <w:t xml:space="preserve">Образовательная (техническая): </w:t>
      </w:r>
    </w:p>
    <w:p w:rsidR="00C9416E" w:rsidRPr="00C9416E" w:rsidRDefault="00C9416E" w:rsidP="00C9416E">
      <w:pPr>
        <w:numPr>
          <w:ilvl w:val="0"/>
          <w:numId w:val="33"/>
        </w:numPr>
        <w:tabs>
          <w:tab w:val="left" w:pos="1134"/>
        </w:tabs>
        <w:suppressAutoHyphens/>
        <w:ind w:left="-142" w:right="9" w:firstLine="142"/>
        <w:jc w:val="both"/>
        <w:rPr>
          <w:color w:val="000000"/>
          <w:shd w:val="clear" w:color="auto" w:fill="FFFFFF"/>
        </w:rPr>
      </w:pPr>
      <w:r w:rsidRPr="00C9416E">
        <w:rPr>
          <w:b/>
          <w:bCs/>
        </w:rPr>
        <w:t xml:space="preserve">Развивающая: </w:t>
      </w:r>
    </w:p>
    <w:p w:rsidR="00C9416E" w:rsidRPr="00C9416E" w:rsidRDefault="00C9416E" w:rsidP="00C9416E">
      <w:pPr>
        <w:numPr>
          <w:ilvl w:val="0"/>
          <w:numId w:val="33"/>
        </w:numPr>
        <w:tabs>
          <w:tab w:val="left" w:pos="1134"/>
        </w:tabs>
        <w:suppressAutoHyphens/>
        <w:ind w:left="-142" w:right="9" w:firstLine="142"/>
        <w:jc w:val="both"/>
      </w:pPr>
      <w:r w:rsidRPr="00C9416E">
        <w:rPr>
          <w:b/>
          <w:bCs/>
        </w:rPr>
        <w:t xml:space="preserve">Речевая: </w:t>
      </w:r>
    </w:p>
    <w:p w:rsidR="00C9416E" w:rsidRPr="00C9416E" w:rsidRDefault="00C9416E" w:rsidP="00C9416E">
      <w:pPr>
        <w:numPr>
          <w:ilvl w:val="0"/>
          <w:numId w:val="33"/>
        </w:numPr>
        <w:tabs>
          <w:tab w:val="left" w:pos="1134"/>
        </w:tabs>
        <w:suppressAutoHyphens/>
        <w:ind w:left="-142" w:right="9" w:firstLine="142"/>
        <w:jc w:val="both"/>
      </w:pPr>
      <w:r w:rsidRPr="00C9416E">
        <w:rPr>
          <w:b/>
          <w:bCs/>
        </w:rPr>
        <w:t xml:space="preserve">Воспитательная: </w:t>
      </w:r>
    </w:p>
    <w:p w:rsidR="00C9416E" w:rsidRPr="00C9416E" w:rsidRDefault="00C9416E" w:rsidP="00C9416E">
      <w:pPr>
        <w:ind w:left="-142" w:right="9" w:firstLine="142"/>
        <w:jc w:val="both"/>
      </w:pPr>
      <w:r w:rsidRPr="00C9416E">
        <w:rPr>
          <w:b/>
          <w:bCs/>
        </w:rPr>
        <w:t xml:space="preserve">Предварительная работа: </w:t>
      </w:r>
    </w:p>
    <w:p w:rsidR="00C9416E" w:rsidRPr="00C9416E" w:rsidRDefault="00C9416E" w:rsidP="00C9416E">
      <w:pPr>
        <w:ind w:left="-142" w:right="9" w:firstLine="142"/>
        <w:jc w:val="both"/>
      </w:pPr>
      <w:r w:rsidRPr="00C9416E">
        <w:rPr>
          <w:b/>
          <w:bCs/>
        </w:rPr>
        <w:t xml:space="preserve">Словарная работа: </w:t>
      </w:r>
    </w:p>
    <w:p w:rsidR="00C9416E" w:rsidRPr="00C9416E" w:rsidRDefault="00C9416E" w:rsidP="00C9416E">
      <w:pPr>
        <w:ind w:left="-142" w:right="9" w:firstLine="142"/>
        <w:jc w:val="both"/>
      </w:pPr>
      <w:r w:rsidRPr="00C9416E">
        <w:rPr>
          <w:b/>
          <w:bCs/>
        </w:rPr>
        <w:t xml:space="preserve">Материалы и оборудование: </w:t>
      </w:r>
    </w:p>
    <w:p w:rsidR="00C9416E" w:rsidRPr="00C9416E" w:rsidRDefault="00C9416E" w:rsidP="00C9416E">
      <w:pPr>
        <w:ind w:left="-142" w:right="9" w:firstLine="142"/>
        <w:jc w:val="both"/>
      </w:pPr>
      <w:r w:rsidRPr="00C9416E">
        <w:rPr>
          <w:b/>
          <w:bCs/>
        </w:rPr>
        <w:t xml:space="preserve">Интеграция образовательных областей: </w:t>
      </w:r>
    </w:p>
    <w:p w:rsidR="00C9416E" w:rsidRPr="00C9416E" w:rsidRDefault="00C9416E" w:rsidP="00C9416E">
      <w:pPr>
        <w:ind w:left="-142" w:right="9" w:firstLine="142"/>
        <w:rPr>
          <w:b/>
          <w:bCs/>
        </w:rPr>
      </w:pPr>
      <w:r w:rsidRPr="00C9416E">
        <w:rPr>
          <w:b/>
          <w:bCs/>
        </w:rPr>
        <w:t>Ход НОД:</w:t>
      </w:r>
    </w:p>
    <w:p w:rsidR="00C9416E" w:rsidRPr="00C9416E" w:rsidRDefault="00C9416E" w:rsidP="00C9416E">
      <w:pPr>
        <w:ind w:left="851" w:right="9"/>
        <w:rPr>
          <w:b/>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3780"/>
        <w:gridCol w:w="2471"/>
      </w:tblGrid>
      <w:tr w:rsidR="00C9416E" w:rsidRPr="00C9416E" w:rsidTr="00C27CD2">
        <w:trPr>
          <w:trHeight w:val="431"/>
        </w:trPr>
        <w:tc>
          <w:tcPr>
            <w:tcW w:w="3780" w:type="dxa"/>
          </w:tcPr>
          <w:p w:rsidR="00C9416E" w:rsidRPr="00C9416E" w:rsidRDefault="00C9416E" w:rsidP="00C9416E">
            <w:pPr>
              <w:ind w:left="72"/>
              <w:jc w:val="center"/>
              <w:rPr>
                <w:b/>
                <w:bCs/>
                <w:i/>
                <w:iCs/>
              </w:rPr>
            </w:pPr>
            <w:r w:rsidRPr="00C9416E">
              <w:rPr>
                <w:b/>
                <w:bCs/>
                <w:i/>
                <w:iCs/>
              </w:rPr>
              <w:t>Этапы деятельности</w:t>
            </w:r>
          </w:p>
        </w:tc>
        <w:tc>
          <w:tcPr>
            <w:tcW w:w="3780" w:type="dxa"/>
          </w:tcPr>
          <w:p w:rsidR="00C9416E" w:rsidRPr="00C9416E" w:rsidRDefault="00C9416E" w:rsidP="00C9416E">
            <w:pPr>
              <w:ind w:left="72"/>
              <w:jc w:val="center"/>
              <w:rPr>
                <w:b/>
                <w:bCs/>
                <w:i/>
                <w:iCs/>
              </w:rPr>
            </w:pPr>
            <w:r w:rsidRPr="00C9416E">
              <w:rPr>
                <w:b/>
                <w:bCs/>
                <w:i/>
                <w:iCs/>
              </w:rPr>
              <w:t>Действия воспитателя</w:t>
            </w:r>
          </w:p>
        </w:tc>
        <w:tc>
          <w:tcPr>
            <w:tcW w:w="2471" w:type="dxa"/>
          </w:tcPr>
          <w:p w:rsidR="00C9416E" w:rsidRPr="00C9416E" w:rsidRDefault="00C9416E" w:rsidP="00C9416E">
            <w:pPr>
              <w:ind w:left="72"/>
              <w:jc w:val="center"/>
              <w:rPr>
                <w:b/>
                <w:bCs/>
                <w:i/>
                <w:iCs/>
              </w:rPr>
            </w:pPr>
            <w:r w:rsidRPr="00C9416E">
              <w:rPr>
                <w:b/>
                <w:bCs/>
                <w:i/>
                <w:iCs/>
              </w:rPr>
              <w:t>Деятельность детей</w:t>
            </w:r>
          </w:p>
        </w:tc>
      </w:tr>
      <w:tr w:rsidR="00C9416E" w:rsidRPr="00C9416E" w:rsidTr="00C27CD2">
        <w:trPr>
          <w:trHeight w:val="493"/>
        </w:trPr>
        <w:tc>
          <w:tcPr>
            <w:tcW w:w="3780" w:type="dxa"/>
          </w:tcPr>
          <w:p w:rsidR="00C9416E" w:rsidRPr="00C9416E" w:rsidRDefault="00C9416E" w:rsidP="00C9416E">
            <w:pPr>
              <w:ind w:left="72"/>
              <w:rPr>
                <w:b/>
                <w:bCs/>
                <w:i/>
                <w:iCs/>
              </w:rPr>
            </w:pPr>
          </w:p>
          <w:p w:rsidR="00C9416E" w:rsidRPr="00C9416E" w:rsidRDefault="00C9416E" w:rsidP="00C9416E">
            <w:pPr>
              <w:ind w:left="72"/>
              <w:rPr>
                <w:b/>
                <w:bCs/>
                <w:i/>
                <w:iCs/>
              </w:rPr>
            </w:pPr>
            <w:r w:rsidRPr="00C9416E">
              <w:rPr>
                <w:b/>
                <w:bCs/>
                <w:i/>
                <w:iCs/>
              </w:rPr>
              <w:t>Мотивационно - побудительный</w:t>
            </w:r>
          </w:p>
          <w:p w:rsidR="00C9416E" w:rsidRPr="00C9416E" w:rsidRDefault="00C9416E" w:rsidP="00C9416E">
            <w:pPr>
              <w:rPr>
                <w:b/>
                <w:bCs/>
                <w:i/>
                <w:iCs/>
              </w:rPr>
            </w:pPr>
          </w:p>
        </w:tc>
        <w:tc>
          <w:tcPr>
            <w:tcW w:w="3780" w:type="dxa"/>
          </w:tcPr>
          <w:p w:rsidR="00C9416E" w:rsidRPr="00C9416E" w:rsidRDefault="00C9416E" w:rsidP="00C9416E">
            <w:pPr>
              <w:ind w:left="72"/>
            </w:pPr>
          </w:p>
        </w:tc>
        <w:tc>
          <w:tcPr>
            <w:tcW w:w="2471" w:type="dxa"/>
          </w:tcPr>
          <w:p w:rsidR="00C9416E" w:rsidRPr="00C9416E" w:rsidRDefault="00C9416E" w:rsidP="00C9416E">
            <w:pPr>
              <w:ind w:left="72"/>
              <w:jc w:val="both"/>
            </w:pPr>
          </w:p>
        </w:tc>
      </w:tr>
      <w:tr w:rsidR="00C9416E" w:rsidRPr="00C9416E" w:rsidTr="00C27CD2">
        <w:trPr>
          <w:trHeight w:val="695"/>
        </w:trPr>
        <w:tc>
          <w:tcPr>
            <w:tcW w:w="3780" w:type="dxa"/>
          </w:tcPr>
          <w:p w:rsidR="00C9416E" w:rsidRPr="00C9416E" w:rsidRDefault="00C9416E" w:rsidP="00C9416E">
            <w:pPr>
              <w:ind w:left="72"/>
              <w:rPr>
                <w:b/>
                <w:bCs/>
                <w:i/>
                <w:iCs/>
              </w:rPr>
            </w:pPr>
          </w:p>
          <w:p w:rsidR="00C9416E" w:rsidRPr="00C9416E" w:rsidRDefault="00C9416E" w:rsidP="00C9416E">
            <w:pPr>
              <w:ind w:left="72"/>
              <w:rPr>
                <w:b/>
                <w:bCs/>
                <w:i/>
                <w:iCs/>
              </w:rPr>
            </w:pPr>
            <w:r w:rsidRPr="00C9416E">
              <w:rPr>
                <w:b/>
                <w:bCs/>
                <w:i/>
                <w:iCs/>
              </w:rPr>
              <w:t>Организационно - поисковый</w:t>
            </w:r>
          </w:p>
        </w:tc>
        <w:tc>
          <w:tcPr>
            <w:tcW w:w="3780" w:type="dxa"/>
          </w:tcPr>
          <w:p w:rsidR="00C9416E" w:rsidRPr="00C9416E" w:rsidRDefault="00C9416E" w:rsidP="00C9416E"/>
        </w:tc>
        <w:tc>
          <w:tcPr>
            <w:tcW w:w="2471" w:type="dxa"/>
          </w:tcPr>
          <w:p w:rsidR="00C9416E" w:rsidRPr="00C9416E" w:rsidRDefault="00C9416E" w:rsidP="00C9416E">
            <w:pPr>
              <w:ind w:left="72"/>
              <w:jc w:val="both"/>
            </w:pPr>
          </w:p>
        </w:tc>
      </w:tr>
      <w:tr w:rsidR="00C9416E" w:rsidRPr="00C9416E" w:rsidTr="00C27CD2">
        <w:trPr>
          <w:trHeight w:val="703"/>
        </w:trPr>
        <w:tc>
          <w:tcPr>
            <w:tcW w:w="3780" w:type="dxa"/>
          </w:tcPr>
          <w:p w:rsidR="00C9416E" w:rsidRPr="00C9416E" w:rsidRDefault="00C9416E" w:rsidP="00C9416E">
            <w:pPr>
              <w:ind w:left="72"/>
              <w:rPr>
                <w:b/>
                <w:bCs/>
                <w:i/>
                <w:iCs/>
              </w:rPr>
            </w:pPr>
          </w:p>
          <w:p w:rsidR="00C9416E" w:rsidRPr="00C9416E" w:rsidRDefault="00C9416E" w:rsidP="00C9416E">
            <w:pPr>
              <w:ind w:left="72"/>
              <w:rPr>
                <w:b/>
                <w:bCs/>
                <w:i/>
                <w:iCs/>
              </w:rPr>
            </w:pPr>
            <w:r w:rsidRPr="00C9416E">
              <w:rPr>
                <w:b/>
                <w:bCs/>
                <w:i/>
                <w:iCs/>
              </w:rPr>
              <w:t>Рефлексивно-корригирующий</w:t>
            </w:r>
          </w:p>
        </w:tc>
        <w:tc>
          <w:tcPr>
            <w:tcW w:w="3780" w:type="dxa"/>
          </w:tcPr>
          <w:p w:rsidR="00C9416E" w:rsidRPr="00C9416E" w:rsidRDefault="00C9416E" w:rsidP="00C9416E">
            <w:pPr>
              <w:ind w:left="72"/>
            </w:pPr>
          </w:p>
        </w:tc>
        <w:tc>
          <w:tcPr>
            <w:tcW w:w="2471" w:type="dxa"/>
          </w:tcPr>
          <w:p w:rsidR="00C9416E" w:rsidRPr="00C9416E" w:rsidRDefault="00C9416E" w:rsidP="00C9416E">
            <w:pPr>
              <w:ind w:left="72"/>
              <w:jc w:val="both"/>
            </w:pPr>
          </w:p>
        </w:tc>
      </w:tr>
    </w:tbl>
    <w:p w:rsidR="00C9416E" w:rsidRPr="00C9416E" w:rsidRDefault="00C9416E" w:rsidP="00C9416E">
      <w:pPr>
        <w:suppressAutoHyphens/>
        <w:rPr>
          <w:lang w:eastAsia="ar-SA"/>
        </w:rPr>
      </w:pPr>
    </w:p>
    <w:p w:rsidR="00C9416E" w:rsidRPr="00C9416E" w:rsidRDefault="00C9416E" w:rsidP="00C9416E">
      <w:pPr>
        <w:ind w:right="-1" w:firstLine="709"/>
        <w:rPr>
          <w:b/>
          <w:bCs/>
          <w:i/>
          <w:iCs/>
        </w:rPr>
      </w:pPr>
    </w:p>
    <w:p w:rsidR="00C9416E" w:rsidRPr="00C9416E" w:rsidRDefault="00C9416E" w:rsidP="00C9416E">
      <w:pPr>
        <w:ind w:right="-1" w:firstLine="709"/>
        <w:jc w:val="center"/>
        <w:rPr>
          <w:b/>
          <w:bCs/>
          <w:i/>
          <w:iCs/>
        </w:rPr>
      </w:pPr>
      <w:r w:rsidRPr="00C9416E">
        <w:rPr>
          <w:b/>
          <w:bCs/>
          <w:i/>
          <w:iCs/>
        </w:rPr>
        <w:t>НОД по рисованию:</w:t>
      </w:r>
    </w:p>
    <w:p w:rsidR="00C9416E" w:rsidRPr="00C9416E" w:rsidRDefault="00C9416E" w:rsidP="00C9416E">
      <w:pPr>
        <w:ind w:right="-1" w:firstLine="709"/>
        <w:jc w:val="both"/>
        <w:rPr>
          <w:i/>
          <w:iCs/>
        </w:rPr>
      </w:pPr>
      <w:r w:rsidRPr="00C9416E">
        <w:rPr>
          <w:i/>
          <w:iCs/>
        </w:rPr>
        <w:t>Виды рисования:</w:t>
      </w:r>
    </w:p>
    <w:p w:rsidR="00C9416E" w:rsidRPr="00C9416E" w:rsidRDefault="00C9416E" w:rsidP="00C9416E">
      <w:pPr>
        <w:ind w:right="-1" w:firstLine="709"/>
        <w:jc w:val="both"/>
      </w:pPr>
      <w:r w:rsidRPr="00C9416E">
        <w:t>- предметное</w:t>
      </w:r>
    </w:p>
    <w:p w:rsidR="00C9416E" w:rsidRPr="00C9416E" w:rsidRDefault="00C9416E" w:rsidP="00C9416E">
      <w:pPr>
        <w:ind w:right="-1" w:firstLine="709"/>
        <w:jc w:val="both"/>
      </w:pPr>
      <w:r w:rsidRPr="00C9416E">
        <w:t>- сюжетное</w:t>
      </w:r>
    </w:p>
    <w:p w:rsidR="00C9416E" w:rsidRPr="00C9416E" w:rsidRDefault="00C9416E" w:rsidP="00C9416E">
      <w:pPr>
        <w:ind w:right="-1" w:firstLine="709"/>
        <w:jc w:val="both"/>
      </w:pPr>
      <w:r w:rsidRPr="00C9416E">
        <w:t>- декоративное</w:t>
      </w:r>
    </w:p>
    <w:p w:rsidR="00C9416E" w:rsidRPr="00C9416E" w:rsidRDefault="00C9416E" w:rsidP="00C9416E">
      <w:pPr>
        <w:ind w:right="-1" w:firstLine="709"/>
        <w:jc w:val="both"/>
      </w:pPr>
    </w:p>
    <w:p w:rsidR="00C9416E" w:rsidRPr="00C9416E" w:rsidRDefault="00C9416E" w:rsidP="00C9416E">
      <w:pPr>
        <w:ind w:right="-1" w:firstLine="709"/>
        <w:jc w:val="both"/>
      </w:pPr>
      <w:r w:rsidRPr="00C9416E">
        <w:t>Весь материал готовится заранее.</w:t>
      </w:r>
    </w:p>
    <w:p w:rsidR="00C9416E" w:rsidRPr="00C9416E" w:rsidRDefault="00C9416E" w:rsidP="00C9416E">
      <w:pPr>
        <w:ind w:right="-1" w:firstLine="709"/>
        <w:jc w:val="both"/>
      </w:pPr>
      <w:r w:rsidRPr="00C9416E">
        <w:t>1. В соответствии с видом рисования, темой занятия подготовить бумагу разного формата, фона (можно использовать цветной полукартон или тонировать бумагу акварельными, гуашевыми красками, тушью и т.п.).</w:t>
      </w:r>
    </w:p>
    <w:p w:rsidR="00C9416E" w:rsidRPr="00C9416E" w:rsidRDefault="00C9416E" w:rsidP="00C9416E">
      <w:pPr>
        <w:ind w:right="-1" w:firstLine="709"/>
        <w:jc w:val="both"/>
      </w:pPr>
      <w:r w:rsidRPr="00C9416E">
        <w:t>2. Гуашевые краски разводятся водой до густоты жидкой сметаны.</w:t>
      </w:r>
      <w:r w:rsidRPr="00C9416E">
        <w:br/>
        <w:t>Для занятий с детьми младшей группы гуашевые краски разливаются в небольшие баночки; чтобы вода не испарялась, можно накрыть их бумагой, газетой, смоченными водой.</w:t>
      </w:r>
    </w:p>
    <w:p w:rsidR="00C9416E" w:rsidRPr="00C9416E" w:rsidRDefault="00C9416E" w:rsidP="00C9416E">
      <w:pPr>
        <w:ind w:right="-1" w:firstLine="709"/>
        <w:jc w:val="both"/>
      </w:pPr>
      <w:r w:rsidRPr="00C9416E">
        <w:t>3. Воду для промывания кистей наливают в баночки-непроливайки.</w:t>
      </w:r>
      <w:r w:rsidRPr="00C9416E">
        <w:br/>
        <w:t>Банок может быть больше, чем одна на стол, чтобы дети могли по мере загрязнения воды поменять банку с водой. Это целесообразно делать и в старших группах, чтобы дети не отвлекались и не нарушали творческий процесс.</w:t>
      </w:r>
    </w:p>
    <w:p w:rsidR="00C9416E" w:rsidRPr="00C9416E" w:rsidRDefault="00C9416E" w:rsidP="00C9416E">
      <w:pPr>
        <w:ind w:right="-1" w:firstLine="709"/>
        <w:jc w:val="both"/>
      </w:pPr>
      <w:r w:rsidRPr="00C9416E">
        <w:t>4. Бумагу для рисования необходимо подписать: в нижнем правом углу карандашом написать имя ребенка и начальную букву фамилии.</w:t>
      </w:r>
    </w:p>
    <w:p w:rsidR="00C9416E" w:rsidRPr="00C9416E" w:rsidRDefault="00C9416E" w:rsidP="00C9416E">
      <w:pPr>
        <w:ind w:right="-1" w:firstLine="709"/>
        <w:jc w:val="both"/>
      </w:pPr>
      <w:r w:rsidRPr="00C9416E">
        <w:t>5. Кисти для рисования ставят в подставки; в младшей группе дети рисуют одной кистью среднего размера, а в старшей и подготовительной к школе группах дети рисуют двумя кистями: толстой и тонкой. Их должно быть больше, чем детей в группе.</w:t>
      </w:r>
    </w:p>
    <w:p w:rsidR="00C9416E" w:rsidRPr="00C9416E" w:rsidRDefault="00C9416E" w:rsidP="00C9416E">
      <w:pPr>
        <w:ind w:right="-1" w:firstLine="709"/>
        <w:jc w:val="both"/>
      </w:pPr>
      <w:r w:rsidRPr="00C9416E">
        <w:lastRenderedPageBreak/>
        <w:t>6. Во время работы с красками и кистью уточняются правила рисования кистью (</w:t>
      </w:r>
      <w:r w:rsidRPr="00C9416E">
        <w:rPr>
          <w:color w:val="000000"/>
        </w:rPr>
        <w:t>набирать краску на ворс: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набирать краску другого цвета; приучать осушать промытую кисть о мягкую тряпочку или бумажную салфетку; проводить линии, рисовать и раскрашивать замкнутые формы</w:t>
      </w:r>
      <w:r w:rsidRPr="00C9416E">
        <w:t>)</w:t>
      </w:r>
    </w:p>
    <w:p w:rsidR="00C9416E" w:rsidRPr="00C9416E" w:rsidRDefault="00C9416E" w:rsidP="00C9416E">
      <w:pPr>
        <w:ind w:right="-1" w:firstLine="709"/>
        <w:jc w:val="both"/>
      </w:pPr>
      <w:r w:rsidRPr="00C9416E">
        <w:t>6. Карандаши необходимо хорошо заточить; в младшей группе их можно поставить в стаканчики, подставки, позже предлагать в открытой коробке для карандашей; в средней группе карандаши даются в коробке. Для рисования карандашами в старших группах необходимо использовать 18—24-цветные коробки карандашей. В этой же коробке или отдельно у старших дошкольников должен быть простой карандаш.</w:t>
      </w:r>
    </w:p>
    <w:p w:rsidR="00C9416E" w:rsidRPr="00C9416E" w:rsidRDefault="00C9416E" w:rsidP="00C9416E">
      <w:pPr>
        <w:ind w:right="-1" w:firstLine="709"/>
        <w:jc w:val="both"/>
      </w:pPr>
      <w:r w:rsidRPr="00C9416E">
        <w:t>7. Весь материал для рисования (изобразительные материалы, банки с водой, салфетки для осушения кистей, подставки для кистей) выставляются на отдельный стол, оттуда его берут дети перед началом рисования. Туда же ставят чистые банки, кисти, салфетки. До занятия необходимо проверить, в каком состоянии все материалы.</w:t>
      </w:r>
    </w:p>
    <w:p w:rsidR="00C9416E" w:rsidRPr="00C9416E" w:rsidRDefault="00C9416E" w:rsidP="00C9416E">
      <w:pPr>
        <w:ind w:right="-1" w:firstLine="709"/>
        <w:jc w:val="both"/>
      </w:pPr>
      <w:r w:rsidRPr="00C9416E">
        <w:t>8. Особое внимание необходимо уделить размещению наглядного дидактического материала для занятия, подготовить подставку для натуры, продумать место размещения натуры или нескольких натур.</w:t>
      </w:r>
    </w:p>
    <w:p w:rsidR="00C9416E" w:rsidRPr="00C9416E" w:rsidRDefault="00C9416E" w:rsidP="00C9416E">
      <w:pPr>
        <w:ind w:right="-1" w:firstLine="709"/>
        <w:jc w:val="both"/>
      </w:pPr>
      <w:r w:rsidRPr="00C9416E">
        <w:t>9. По окончании занятия организуется просмотр и анализ рисунков детей, поэтому следует продумать, где будут размещены рисунки (на специальном столе, на мольбертах, на доске, на подоконнике и тд.).</w:t>
      </w:r>
    </w:p>
    <w:p w:rsidR="00C9416E" w:rsidRPr="00C9416E" w:rsidRDefault="00C9416E" w:rsidP="00C9416E">
      <w:pPr>
        <w:ind w:right="-1" w:firstLine="709"/>
        <w:jc w:val="both"/>
      </w:pPr>
      <w:r w:rsidRPr="00C9416E">
        <w:t>10. Занятия рисованием носят статичный характер, поэтому целесообразнее проводить во время занятия пальчиковую гимнастику, физминутки, физкультурные паузы, для предотвращения утомляемости и активизации внимания детей.</w:t>
      </w:r>
    </w:p>
    <w:p w:rsidR="00C9416E" w:rsidRPr="00C9416E" w:rsidRDefault="00C9416E" w:rsidP="00C9416E">
      <w:pPr>
        <w:ind w:right="-1" w:firstLine="709"/>
        <w:jc w:val="both"/>
      </w:pPr>
    </w:p>
    <w:p w:rsidR="00C9416E" w:rsidRPr="00C9416E" w:rsidRDefault="00C9416E" w:rsidP="00C9416E">
      <w:pPr>
        <w:ind w:right="-1" w:firstLine="709"/>
        <w:jc w:val="center"/>
        <w:rPr>
          <w:b/>
          <w:bCs/>
          <w:i/>
          <w:iCs/>
        </w:rPr>
      </w:pPr>
    </w:p>
    <w:p w:rsidR="00C9416E" w:rsidRPr="00C9416E" w:rsidRDefault="00C9416E" w:rsidP="00C9416E">
      <w:pPr>
        <w:ind w:right="-1" w:firstLine="709"/>
        <w:jc w:val="center"/>
        <w:rPr>
          <w:b/>
          <w:bCs/>
          <w:i/>
          <w:iCs/>
        </w:rPr>
      </w:pPr>
      <w:r w:rsidRPr="00C9416E">
        <w:rPr>
          <w:b/>
          <w:bCs/>
          <w:i/>
          <w:iCs/>
        </w:rPr>
        <w:t>НОД по лепке</w:t>
      </w:r>
    </w:p>
    <w:p w:rsidR="00C9416E" w:rsidRPr="00C9416E" w:rsidRDefault="00C9416E" w:rsidP="00C9416E">
      <w:pPr>
        <w:ind w:right="-1" w:firstLine="709"/>
        <w:jc w:val="both"/>
        <w:rPr>
          <w:i/>
          <w:iCs/>
        </w:rPr>
      </w:pPr>
      <w:r w:rsidRPr="00C9416E">
        <w:rPr>
          <w:i/>
          <w:iCs/>
        </w:rPr>
        <w:t>Виды лепки:</w:t>
      </w:r>
    </w:p>
    <w:p w:rsidR="00C9416E" w:rsidRPr="00C9416E" w:rsidRDefault="00C9416E" w:rsidP="00C9416E">
      <w:pPr>
        <w:ind w:right="-1" w:firstLine="709"/>
        <w:jc w:val="both"/>
      </w:pPr>
      <w:r w:rsidRPr="00C9416E">
        <w:t>- предметная</w:t>
      </w:r>
    </w:p>
    <w:p w:rsidR="00C9416E" w:rsidRPr="00C9416E" w:rsidRDefault="00C9416E" w:rsidP="00C9416E">
      <w:pPr>
        <w:ind w:right="-1" w:firstLine="709"/>
        <w:jc w:val="both"/>
      </w:pPr>
      <w:r w:rsidRPr="00C9416E">
        <w:t>- сюжетная</w:t>
      </w:r>
    </w:p>
    <w:p w:rsidR="00C9416E" w:rsidRPr="00C9416E" w:rsidRDefault="00C9416E" w:rsidP="00C9416E">
      <w:pPr>
        <w:ind w:right="-1" w:firstLine="709"/>
        <w:jc w:val="both"/>
      </w:pPr>
      <w:r w:rsidRPr="00C9416E">
        <w:t>- декоративная</w:t>
      </w:r>
    </w:p>
    <w:p w:rsidR="00C9416E" w:rsidRPr="00C9416E" w:rsidRDefault="00C9416E" w:rsidP="00C9416E">
      <w:pPr>
        <w:ind w:right="-1" w:firstLine="709"/>
        <w:jc w:val="both"/>
        <w:rPr>
          <w:i/>
          <w:iCs/>
        </w:rPr>
      </w:pPr>
      <w:r w:rsidRPr="00C9416E">
        <w:rPr>
          <w:i/>
          <w:iCs/>
        </w:rPr>
        <w:t>Основные способы лепки:</w:t>
      </w:r>
    </w:p>
    <w:p w:rsidR="00C9416E" w:rsidRPr="00C9416E" w:rsidRDefault="00C9416E" w:rsidP="00C9416E">
      <w:pPr>
        <w:ind w:right="-1" w:firstLine="709"/>
        <w:jc w:val="both"/>
      </w:pPr>
      <w:r w:rsidRPr="00C9416E">
        <w:t>1</w:t>
      </w:r>
      <w:r w:rsidRPr="00C9416E">
        <w:rPr>
          <w:i/>
          <w:iCs/>
        </w:rPr>
        <w:t>. Конструктивный.</w:t>
      </w:r>
      <w:r w:rsidRPr="00C9416E">
        <w:t xml:space="preserve"> Фигурка лепится из отдельных частей, будто из деталей конструктора – отсюда и такое название.</w:t>
      </w:r>
    </w:p>
    <w:p w:rsidR="00C9416E" w:rsidRPr="00C9416E" w:rsidRDefault="00C9416E" w:rsidP="00C9416E">
      <w:pPr>
        <w:ind w:right="-1" w:firstLine="709"/>
        <w:jc w:val="both"/>
      </w:pPr>
      <w:r w:rsidRPr="00C9416E">
        <w:t xml:space="preserve">2. </w:t>
      </w:r>
      <w:r w:rsidRPr="00C9416E">
        <w:rPr>
          <w:i/>
          <w:iCs/>
        </w:rPr>
        <w:t>Скульптурный</w:t>
      </w:r>
      <w:r w:rsidRPr="00C9416E">
        <w:t>. Фигурка лепится из одного куска. </w:t>
      </w:r>
    </w:p>
    <w:p w:rsidR="00C9416E" w:rsidRPr="00C9416E" w:rsidRDefault="00C9416E" w:rsidP="00C9416E">
      <w:pPr>
        <w:ind w:right="-1" w:firstLine="709"/>
        <w:jc w:val="both"/>
      </w:pPr>
      <w:r w:rsidRPr="00C9416E">
        <w:t xml:space="preserve">3. </w:t>
      </w:r>
      <w:r w:rsidRPr="00C9416E">
        <w:rPr>
          <w:i/>
          <w:iCs/>
        </w:rPr>
        <w:t>Комбинированный</w:t>
      </w:r>
      <w:r w:rsidRPr="00C9416E">
        <w:t> способ. Он объединяет два предыдущих способа. То есть лепку из одного куска и отдельных частей. Лучше при таком способе лепить большие детали скульптурным способом, а маленькие — отдельными деталями. </w:t>
      </w:r>
    </w:p>
    <w:p w:rsidR="00C9416E" w:rsidRPr="00C9416E" w:rsidRDefault="00C9416E" w:rsidP="00C9416E">
      <w:pPr>
        <w:ind w:right="-1" w:firstLine="709"/>
        <w:jc w:val="both"/>
      </w:pPr>
      <w:r w:rsidRPr="00C9416E">
        <w:t>Приемы лепки:</w:t>
      </w:r>
    </w:p>
    <w:p w:rsidR="00C9416E" w:rsidRPr="00C9416E" w:rsidRDefault="00C9416E" w:rsidP="00C9416E">
      <w:pPr>
        <w:numPr>
          <w:ilvl w:val="0"/>
          <w:numId w:val="32"/>
        </w:numPr>
        <w:tabs>
          <w:tab w:val="num" w:pos="180"/>
        </w:tabs>
        <w:suppressAutoHyphens/>
        <w:ind w:right="-1" w:firstLine="709"/>
        <w:jc w:val="both"/>
      </w:pPr>
      <w:r w:rsidRPr="00C9416E">
        <w:rPr>
          <w:i/>
          <w:iCs/>
        </w:rPr>
        <w:t>Скатывание</w:t>
      </w:r>
      <w:r w:rsidRPr="00C9416E">
        <w:t> - простейший и знакомый вам прием обработки куска пластичного материала. Этим приемом придают материалу шарообразную форму. </w:t>
      </w:r>
    </w:p>
    <w:p w:rsidR="00C9416E" w:rsidRPr="00C9416E" w:rsidRDefault="00C9416E" w:rsidP="00C9416E">
      <w:pPr>
        <w:numPr>
          <w:ilvl w:val="0"/>
          <w:numId w:val="32"/>
        </w:numPr>
        <w:tabs>
          <w:tab w:val="num" w:pos="180"/>
        </w:tabs>
        <w:suppressAutoHyphens/>
        <w:ind w:right="-1" w:firstLine="709"/>
        <w:jc w:val="both"/>
        <w:rPr>
          <w:i/>
          <w:iCs/>
        </w:rPr>
      </w:pPr>
      <w:r w:rsidRPr="00C9416E">
        <w:t xml:space="preserve">Яйцеобразную форму и цилиндрические столбики получают </w:t>
      </w:r>
      <w:r w:rsidRPr="00C9416E">
        <w:rPr>
          <w:i/>
          <w:iCs/>
        </w:rPr>
        <w:t>раскатыванием. </w:t>
      </w:r>
    </w:p>
    <w:p w:rsidR="00C9416E" w:rsidRPr="00C9416E" w:rsidRDefault="00C9416E" w:rsidP="00C9416E">
      <w:pPr>
        <w:numPr>
          <w:ilvl w:val="0"/>
          <w:numId w:val="32"/>
        </w:numPr>
        <w:tabs>
          <w:tab w:val="num" w:pos="180"/>
        </w:tabs>
        <w:suppressAutoHyphens/>
        <w:ind w:right="-1" w:firstLine="709"/>
        <w:jc w:val="both"/>
      </w:pPr>
      <w:r w:rsidRPr="00C9416E">
        <w:t>Уплощенная форма получается </w:t>
      </w:r>
      <w:r w:rsidRPr="00C9416E">
        <w:rPr>
          <w:i/>
          <w:iCs/>
        </w:rPr>
        <w:t>сплющиванием</w:t>
      </w:r>
      <w:r w:rsidRPr="00C9416E">
        <w:t>.</w:t>
      </w:r>
    </w:p>
    <w:p w:rsidR="00C9416E" w:rsidRPr="00C9416E" w:rsidRDefault="00C9416E" w:rsidP="00C9416E">
      <w:pPr>
        <w:numPr>
          <w:ilvl w:val="0"/>
          <w:numId w:val="32"/>
        </w:numPr>
        <w:tabs>
          <w:tab w:val="num" w:pos="180"/>
        </w:tabs>
        <w:suppressAutoHyphens/>
        <w:ind w:right="-1" w:firstLine="709"/>
        <w:jc w:val="both"/>
      </w:pPr>
      <w:r w:rsidRPr="00C9416E">
        <w:t>Для лепки изображения гладких и плоских поверхностей необходим прием </w:t>
      </w:r>
      <w:r w:rsidRPr="00C9416E">
        <w:rPr>
          <w:i/>
          <w:iCs/>
        </w:rPr>
        <w:t>заглаживания</w:t>
      </w:r>
      <w:r w:rsidRPr="00C9416E">
        <w:t>, который выполняется кончиками пальцев, тряпочкой или стекой.</w:t>
      </w:r>
    </w:p>
    <w:p w:rsidR="00C9416E" w:rsidRPr="00C9416E" w:rsidRDefault="00C9416E" w:rsidP="00C9416E">
      <w:pPr>
        <w:ind w:right="-1" w:firstLine="709"/>
        <w:jc w:val="both"/>
      </w:pPr>
    </w:p>
    <w:p w:rsidR="00C9416E" w:rsidRPr="00C9416E" w:rsidRDefault="00C9416E" w:rsidP="00C9416E">
      <w:pPr>
        <w:ind w:right="-1" w:firstLine="709"/>
        <w:jc w:val="both"/>
      </w:pPr>
      <w:r w:rsidRPr="00C9416E">
        <w:t>Основной пластический материал, который используют в обучении детей лепке, — это глина или пластилин.</w:t>
      </w:r>
    </w:p>
    <w:p w:rsidR="00C9416E" w:rsidRPr="00C9416E" w:rsidRDefault="00C9416E" w:rsidP="00C9416E">
      <w:pPr>
        <w:ind w:right="-1" w:firstLine="709"/>
        <w:jc w:val="both"/>
      </w:pPr>
      <w:r w:rsidRPr="00C9416E">
        <w:t>1. Пластилин можно использовать во всех возрастных группах.</w:t>
      </w:r>
      <w:r w:rsidRPr="00C9416E">
        <w:br/>
        <w:t xml:space="preserve">Для лепки в младшей группе его до занятия слегка разогревают (на батарее), старшие </w:t>
      </w:r>
      <w:r w:rsidRPr="00C9416E">
        <w:lastRenderedPageBreak/>
        <w:t>дошкольники способны разогреть, размять пластилин руками в момент объяснения задания педагогом.</w:t>
      </w:r>
    </w:p>
    <w:p w:rsidR="00C9416E" w:rsidRPr="00C9416E" w:rsidRDefault="00C9416E" w:rsidP="00C9416E">
      <w:pPr>
        <w:ind w:right="-1" w:firstLine="709"/>
        <w:jc w:val="both"/>
      </w:pPr>
      <w:r w:rsidRPr="00C9416E">
        <w:t>2. Сглаживать поверхность предмета, вылепленного из пластилина, труднее. Дети делают это пальцами, иногда применяется влажная тряпочка.</w:t>
      </w:r>
    </w:p>
    <w:p w:rsidR="00C9416E" w:rsidRPr="00C9416E" w:rsidRDefault="00C9416E" w:rsidP="00C9416E">
      <w:pPr>
        <w:ind w:right="-1" w:firstLine="709"/>
        <w:jc w:val="both"/>
      </w:pPr>
      <w:r w:rsidRPr="00C9416E">
        <w:t>3. После лепки пластилином необходимо вытереть руки сухой тряпочкой или бумажной салфеткой и только после этого вымыть руки горячей водой.</w:t>
      </w:r>
    </w:p>
    <w:p w:rsidR="00C9416E" w:rsidRPr="00C9416E" w:rsidRDefault="00C9416E" w:rsidP="00C9416E">
      <w:pPr>
        <w:ind w:right="-1" w:firstLine="709"/>
        <w:jc w:val="both"/>
      </w:pPr>
      <w:r w:rsidRPr="00C9416E">
        <w:t xml:space="preserve">4. Во всех возрастных группах дети используют стеки — специальные палочки из пластмассы, из дерева или из металла. </w:t>
      </w:r>
    </w:p>
    <w:p w:rsidR="00C9416E" w:rsidRPr="00C9416E" w:rsidRDefault="00C9416E" w:rsidP="00C9416E">
      <w:pPr>
        <w:ind w:right="-1" w:firstLine="709"/>
        <w:jc w:val="both"/>
      </w:pPr>
      <w:r w:rsidRPr="00C9416E">
        <w:t>5. Для обработки и украшения поверхности вылепленного предмета используют разнообразные по форме и материалу печатки.</w:t>
      </w:r>
    </w:p>
    <w:p w:rsidR="00C9416E" w:rsidRPr="00C9416E" w:rsidRDefault="00C9416E" w:rsidP="00C9416E">
      <w:pPr>
        <w:ind w:right="-1" w:firstLine="709"/>
        <w:jc w:val="both"/>
        <w:rPr>
          <w:color w:val="000000"/>
        </w:rPr>
      </w:pPr>
      <w:r w:rsidRPr="00C9416E">
        <w:t xml:space="preserve">6. </w:t>
      </w:r>
      <w:r w:rsidRPr="00C9416E">
        <w:rPr>
          <w:color w:val="000000"/>
        </w:rPr>
        <w:t>Дети отламывают комочки пластилина от большого куска, раскатывая комочек между ладонями прямыми движениями, лепят палочки, колбаски, соединяют концы палочки, плотно прижимая их друг к другу (колечко, бараночка, колесо и др.).</w:t>
      </w:r>
    </w:p>
    <w:p w:rsidR="00C9416E" w:rsidRPr="00C9416E" w:rsidRDefault="00C9416E" w:rsidP="00C9416E">
      <w:pPr>
        <w:ind w:right="-1" w:firstLine="709"/>
        <w:jc w:val="both"/>
        <w:rPr>
          <w:color w:val="000000"/>
        </w:rPr>
      </w:pPr>
      <w:r w:rsidRPr="00C9416E">
        <w:rPr>
          <w:color w:val="000000"/>
        </w:rPr>
        <w:t>7. Дети раскатывают комочек пластилина круговыми движениями ладоней (шарик, яблоко, ягода и др.), сплющивают комочек между ладонями (лепёшки, печенье, пряники), украшают их, соединяют две вылепленные формы в один предмет: палочка и шарик (погремушка или грибок).</w:t>
      </w:r>
    </w:p>
    <w:p w:rsidR="00C9416E" w:rsidRPr="00C9416E" w:rsidRDefault="00C9416E" w:rsidP="00C9416E">
      <w:pPr>
        <w:ind w:right="-1" w:firstLine="709"/>
        <w:jc w:val="both"/>
      </w:pPr>
      <w:r w:rsidRPr="00C9416E">
        <w:t>8. Занятия лепкой носят статичный характер, поэтому целесообразнее проводить во время занятия пальчиковую гимнастику, физминутки, физкультурные паузы, для предотвращения утомляемости и активизации внимания детей.</w:t>
      </w:r>
    </w:p>
    <w:p w:rsidR="00C9416E" w:rsidRPr="00C9416E" w:rsidRDefault="00C9416E" w:rsidP="00C9416E">
      <w:pPr>
        <w:ind w:right="-1" w:firstLine="709"/>
        <w:jc w:val="both"/>
      </w:pPr>
    </w:p>
    <w:p w:rsidR="00C9416E" w:rsidRPr="00C9416E" w:rsidRDefault="00C9416E" w:rsidP="00C9416E">
      <w:pPr>
        <w:ind w:right="-1"/>
        <w:rPr>
          <w:b/>
          <w:bCs/>
          <w:i/>
          <w:iCs/>
        </w:rPr>
      </w:pPr>
    </w:p>
    <w:p w:rsidR="00C9416E" w:rsidRPr="00C9416E" w:rsidRDefault="00C9416E" w:rsidP="00C9416E">
      <w:pPr>
        <w:ind w:right="-1" w:firstLine="709"/>
        <w:jc w:val="center"/>
        <w:rPr>
          <w:b/>
          <w:bCs/>
          <w:i/>
          <w:iCs/>
        </w:rPr>
      </w:pPr>
      <w:r w:rsidRPr="00C9416E">
        <w:rPr>
          <w:b/>
          <w:bCs/>
          <w:i/>
          <w:iCs/>
        </w:rPr>
        <w:t>НОД по аппликации</w:t>
      </w:r>
    </w:p>
    <w:p w:rsidR="00C9416E" w:rsidRPr="00C9416E" w:rsidRDefault="00C9416E" w:rsidP="00C9416E">
      <w:pPr>
        <w:ind w:right="-1" w:firstLine="709"/>
        <w:jc w:val="both"/>
        <w:rPr>
          <w:i/>
          <w:iCs/>
        </w:rPr>
      </w:pPr>
      <w:r w:rsidRPr="00C9416E">
        <w:rPr>
          <w:i/>
          <w:iCs/>
        </w:rPr>
        <w:t>Виды аппликации:</w:t>
      </w:r>
    </w:p>
    <w:p w:rsidR="00C9416E" w:rsidRPr="00C9416E" w:rsidRDefault="00C9416E" w:rsidP="00C9416E">
      <w:pPr>
        <w:ind w:right="-1" w:firstLine="709"/>
        <w:jc w:val="both"/>
      </w:pPr>
      <w:r w:rsidRPr="00C9416E">
        <w:t>- предметная</w:t>
      </w:r>
    </w:p>
    <w:p w:rsidR="00C9416E" w:rsidRPr="00C9416E" w:rsidRDefault="00C9416E" w:rsidP="00C9416E">
      <w:pPr>
        <w:ind w:right="-1" w:firstLine="709"/>
        <w:jc w:val="both"/>
      </w:pPr>
      <w:r w:rsidRPr="00C9416E">
        <w:t>- сюжетная (тематическая)</w:t>
      </w:r>
    </w:p>
    <w:p w:rsidR="00C9416E" w:rsidRPr="00C9416E" w:rsidRDefault="00C9416E" w:rsidP="00C9416E">
      <w:pPr>
        <w:ind w:right="-1" w:firstLine="709"/>
        <w:jc w:val="both"/>
      </w:pPr>
      <w:r w:rsidRPr="00C9416E">
        <w:t>- силуэтная</w:t>
      </w:r>
    </w:p>
    <w:p w:rsidR="00C9416E" w:rsidRPr="00C9416E" w:rsidRDefault="00C9416E" w:rsidP="00C9416E">
      <w:pPr>
        <w:ind w:right="-1" w:firstLine="709"/>
        <w:jc w:val="both"/>
      </w:pPr>
      <w:r w:rsidRPr="00C9416E">
        <w:t>- декоративная (орнаментальная)</w:t>
      </w:r>
    </w:p>
    <w:p w:rsidR="00C9416E" w:rsidRPr="00C9416E" w:rsidRDefault="00C9416E" w:rsidP="00C9416E">
      <w:pPr>
        <w:ind w:right="-1" w:firstLine="709"/>
        <w:jc w:val="both"/>
      </w:pPr>
      <w:r w:rsidRPr="00C9416E">
        <w:t>- модульная (мозаика)</w:t>
      </w:r>
    </w:p>
    <w:p w:rsidR="00C9416E" w:rsidRPr="00C9416E" w:rsidRDefault="00C9416E" w:rsidP="00C9416E">
      <w:pPr>
        <w:ind w:right="-1" w:firstLine="709"/>
        <w:jc w:val="both"/>
      </w:pPr>
      <w:r w:rsidRPr="00C9416E">
        <w:t>- ленточная</w:t>
      </w:r>
    </w:p>
    <w:p w:rsidR="00C9416E" w:rsidRPr="00C9416E" w:rsidRDefault="00C9416E" w:rsidP="00C9416E">
      <w:pPr>
        <w:ind w:right="-1" w:firstLine="709"/>
        <w:jc w:val="both"/>
      </w:pPr>
      <w:r w:rsidRPr="00C9416E">
        <w:t>- симметричная</w:t>
      </w:r>
    </w:p>
    <w:p w:rsidR="00C9416E" w:rsidRPr="00C9416E" w:rsidRDefault="00C9416E" w:rsidP="00C9416E">
      <w:pPr>
        <w:ind w:right="-1" w:firstLine="709"/>
        <w:jc w:val="both"/>
      </w:pPr>
    </w:p>
    <w:p w:rsidR="00C9416E" w:rsidRPr="00C9416E" w:rsidRDefault="00C9416E" w:rsidP="00C9416E">
      <w:pPr>
        <w:ind w:right="-1" w:firstLine="709"/>
        <w:jc w:val="both"/>
      </w:pPr>
      <w:r w:rsidRPr="00C9416E">
        <w:t>1. Во 2-й младшей группе дети выполняют аппликацию из готовых форм, которые получают на подносе или в конверте.</w:t>
      </w:r>
    </w:p>
    <w:p w:rsidR="00C9416E" w:rsidRPr="00C9416E" w:rsidRDefault="00C9416E" w:rsidP="00C9416E">
      <w:pPr>
        <w:ind w:right="-1" w:firstLine="709"/>
        <w:jc w:val="both"/>
      </w:pPr>
      <w:r w:rsidRPr="00C9416E">
        <w:t>2. В средней группе дети учатся вырезать ножницами части, из которых складывается целое изображение, поэтому получают заготовки на подносе.</w:t>
      </w:r>
    </w:p>
    <w:p w:rsidR="00C9416E" w:rsidRPr="00C9416E" w:rsidRDefault="00C9416E" w:rsidP="00C9416E">
      <w:pPr>
        <w:ind w:right="-1" w:firstLine="709"/>
        <w:jc w:val="both"/>
      </w:pPr>
      <w:r w:rsidRPr="00C9416E">
        <w:t>3. В старшей группе детям дают заготовки цветной бумаги, а в подготовительной к школе группе детям предлагают набор цветной бумаги для самостоятельного подбора цвета бумаги и формата.</w:t>
      </w:r>
    </w:p>
    <w:p w:rsidR="00C9416E" w:rsidRPr="00C9416E" w:rsidRDefault="00C9416E" w:rsidP="00C9416E">
      <w:pPr>
        <w:ind w:right="-1" w:firstLine="709"/>
        <w:jc w:val="both"/>
      </w:pPr>
      <w:r w:rsidRPr="00C9416E">
        <w:t>4. В качестве основы для аппликации используют цветной картон и полукартон.</w:t>
      </w:r>
    </w:p>
    <w:p w:rsidR="00C9416E" w:rsidRPr="00C9416E" w:rsidRDefault="00C9416E" w:rsidP="00C9416E">
      <w:pPr>
        <w:ind w:right="-1" w:firstLine="709"/>
        <w:jc w:val="both"/>
      </w:pPr>
      <w:r w:rsidRPr="00C9416E">
        <w:t>5. Бумагу-основу можно тонировать в нужный цвет таким образом, чтобы бумага при пользовании клеем не пачкалась.</w:t>
      </w:r>
    </w:p>
    <w:p w:rsidR="00C9416E" w:rsidRPr="00C9416E" w:rsidRDefault="00C9416E" w:rsidP="00C9416E">
      <w:pPr>
        <w:ind w:right="-1" w:firstLine="709"/>
        <w:jc w:val="both"/>
      </w:pPr>
      <w:r w:rsidRPr="00C9416E">
        <w:t>6. Для приклеивания изображения используют только клейстер или клей ПВА.</w:t>
      </w:r>
    </w:p>
    <w:p w:rsidR="00C9416E" w:rsidRPr="00C9416E" w:rsidRDefault="00C9416E" w:rsidP="00C9416E">
      <w:pPr>
        <w:ind w:right="-1" w:firstLine="709"/>
        <w:jc w:val="both"/>
      </w:pPr>
      <w:r w:rsidRPr="00C9416E">
        <w:t>7. Все материалы для занятия аппликацией: кисти, салфетки, подкладки под бумагу — должны быть чистыми.</w:t>
      </w:r>
    </w:p>
    <w:p w:rsidR="00C9416E" w:rsidRPr="00C9416E" w:rsidRDefault="00C9416E" w:rsidP="00C9416E">
      <w:pPr>
        <w:ind w:right="-1" w:firstLine="709"/>
        <w:jc w:val="both"/>
      </w:pPr>
      <w:r w:rsidRPr="00C9416E">
        <w:t>8. Материалы, в том числе и ножницы, выставляются на отдельный стол, и дети самостоятельно готовят столы к занятию, а после занятия каждый из детей моет кисть, собирает обрезки и выбрасывает в корзину для мусора. Розетка для клея и салфетки могут помыть и постирать дежурные.</w:t>
      </w:r>
    </w:p>
    <w:p w:rsidR="00C9416E" w:rsidRPr="00C9416E" w:rsidRDefault="00C9416E" w:rsidP="00C9416E">
      <w:pPr>
        <w:ind w:right="-1" w:firstLine="709"/>
        <w:jc w:val="both"/>
      </w:pPr>
      <w:r w:rsidRPr="00C9416E">
        <w:t>9. Ножницами дети работают под руководством воспитателя, который обязан следить за правильным пользованием ими и контролировать технику безопасности.</w:t>
      </w:r>
    </w:p>
    <w:p w:rsidR="00C9416E" w:rsidRPr="00C9416E" w:rsidRDefault="00C9416E" w:rsidP="00C9416E">
      <w:pPr>
        <w:ind w:right="-1" w:firstLine="709"/>
        <w:jc w:val="both"/>
        <w:rPr>
          <w:color w:val="000000"/>
          <w:shd w:val="clear" w:color="auto" w:fill="FFFFFF"/>
        </w:rPr>
      </w:pPr>
      <w:r w:rsidRPr="00C9416E">
        <w:lastRenderedPageBreak/>
        <w:t xml:space="preserve">10. </w:t>
      </w:r>
      <w:r w:rsidRPr="00C9416E">
        <w:rPr>
          <w:color w:val="000000"/>
          <w:shd w:val="clear" w:color="auto" w:fill="FFFFFF"/>
        </w:rPr>
        <w:t>В предметной и сюжетной аппликации дети выделяют композиционный центр; помещают изображение в центре листа, располагают дополнительные элементы изображения по пространству всего листа и уравновешивают их.</w:t>
      </w:r>
    </w:p>
    <w:p w:rsidR="00C9416E" w:rsidRPr="00C9416E" w:rsidRDefault="00C9416E" w:rsidP="00C9416E">
      <w:pPr>
        <w:ind w:right="-1" w:firstLine="709"/>
        <w:jc w:val="both"/>
      </w:pPr>
      <w:r w:rsidRPr="00C9416E">
        <w:t>11. Занятия аппликацией носят статичный характер, поэтому целесообразнее проводить во время занятия пальчиковую гимнастику, физминутки, физкультурные паузы, для предотвращения утомляемости и активизации внимания детей.</w:t>
      </w:r>
    </w:p>
    <w:p w:rsidR="00C9416E" w:rsidRPr="00C9416E" w:rsidRDefault="00C9416E" w:rsidP="00C9416E">
      <w:pPr>
        <w:ind w:right="-1" w:firstLine="709"/>
        <w:jc w:val="both"/>
      </w:pPr>
    </w:p>
    <w:p w:rsidR="00C9416E" w:rsidRPr="00C9416E" w:rsidRDefault="00C9416E" w:rsidP="00C9416E">
      <w:pPr>
        <w:ind w:right="-1" w:firstLine="709"/>
        <w:jc w:val="center"/>
        <w:rPr>
          <w:b/>
          <w:bCs/>
          <w:i/>
          <w:iCs/>
        </w:rPr>
      </w:pPr>
      <w:r w:rsidRPr="00C9416E">
        <w:rPr>
          <w:b/>
          <w:bCs/>
          <w:i/>
          <w:iCs/>
        </w:rPr>
        <w:t>НОД по конструированию</w:t>
      </w:r>
    </w:p>
    <w:p w:rsidR="00C9416E" w:rsidRPr="00C9416E" w:rsidRDefault="00C9416E" w:rsidP="00C9416E">
      <w:pPr>
        <w:ind w:right="-185"/>
        <w:jc w:val="both"/>
      </w:pPr>
    </w:p>
    <w:p w:rsidR="00C9416E" w:rsidRPr="00C9416E" w:rsidRDefault="00C9416E" w:rsidP="00C9416E">
      <w:pPr>
        <w:suppressAutoHyphens/>
        <w:jc w:val="both"/>
        <w:rPr>
          <w:lang w:eastAsia="ar-SA"/>
        </w:rPr>
      </w:pPr>
      <w:r w:rsidRPr="00C9416E">
        <w:rPr>
          <w:lang w:eastAsia="ar-SA"/>
        </w:rPr>
        <w:t xml:space="preserve">При организации занятий художественным ручным трудом соблюдаются </w:t>
      </w:r>
      <w:r w:rsidRPr="00C9416E">
        <w:rPr>
          <w:i/>
          <w:iCs/>
          <w:lang w:eastAsia="ar-SA"/>
        </w:rPr>
        <w:t>условия</w:t>
      </w:r>
      <w:r w:rsidRPr="00C9416E">
        <w:rPr>
          <w:lang w:eastAsia="ar-SA"/>
        </w:rPr>
        <w:t>:</w:t>
      </w:r>
    </w:p>
    <w:p w:rsidR="00C9416E" w:rsidRPr="00C9416E" w:rsidRDefault="00C9416E" w:rsidP="00C9416E">
      <w:pPr>
        <w:suppressAutoHyphens/>
        <w:jc w:val="both"/>
        <w:rPr>
          <w:lang w:eastAsia="ar-SA"/>
        </w:rPr>
      </w:pPr>
      <w:r w:rsidRPr="00C9416E">
        <w:rPr>
          <w:lang w:eastAsia="ar-SA"/>
        </w:rPr>
        <w:t>1)      Учитываются возрастные и индивидуальные особенности детей</w:t>
      </w:r>
    </w:p>
    <w:p w:rsidR="00C9416E" w:rsidRPr="00C9416E" w:rsidRDefault="00C9416E" w:rsidP="00C9416E">
      <w:pPr>
        <w:suppressAutoHyphens/>
        <w:jc w:val="both"/>
        <w:rPr>
          <w:lang w:eastAsia="ar-SA"/>
        </w:rPr>
      </w:pPr>
      <w:r w:rsidRPr="00C9416E">
        <w:rPr>
          <w:lang w:eastAsia="ar-SA"/>
        </w:rPr>
        <w:t>2)      При отборе содержания для ручного труда и образцов игрушек для изготовления детьми учитываем разницу в интересах мальчиков и девочек</w:t>
      </w:r>
    </w:p>
    <w:p w:rsidR="00C9416E" w:rsidRPr="00C9416E" w:rsidRDefault="00C9416E" w:rsidP="00C9416E">
      <w:pPr>
        <w:suppressAutoHyphens/>
        <w:jc w:val="both"/>
        <w:rPr>
          <w:lang w:eastAsia="ar-SA"/>
        </w:rPr>
      </w:pPr>
      <w:r w:rsidRPr="00C9416E">
        <w:rPr>
          <w:lang w:eastAsia="ar-SA"/>
        </w:rPr>
        <w:t>3)      Каждая поделка должна быть интересна детям по содержанию и находить конкретное практическое применение</w:t>
      </w:r>
    </w:p>
    <w:p w:rsidR="00C9416E" w:rsidRPr="00C9416E" w:rsidRDefault="00C9416E" w:rsidP="00C9416E">
      <w:pPr>
        <w:suppressAutoHyphens/>
        <w:jc w:val="both"/>
        <w:rPr>
          <w:lang w:eastAsia="ar-SA"/>
        </w:rPr>
      </w:pPr>
      <w:r w:rsidRPr="00C9416E">
        <w:rPr>
          <w:lang w:eastAsia="ar-SA"/>
        </w:rPr>
        <w:t>4)      О результатах продуктивной деятельности ребенка рассказывается его родителям, приходящим в группу взрослым, показываем им поделки, публично выражая свое одобрение и похвалу;</w:t>
      </w:r>
    </w:p>
    <w:p w:rsidR="00C9416E" w:rsidRPr="00C9416E" w:rsidRDefault="00C9416E" w:rsidP="00C9416E">
      <w:pPr>
        <w:suppressAutoHyphens/>
        <w:jc w:val="both"/>
        <w:rPr>
          <w:lang w:eastAsia="ar-SA"/>
        </w:rPr>
      </w:pPr>
      <w:r w:rsidRPr="00C9416E">
        <w:rPr>
          <w:lang w:eastAsia="ar-SA"/>
        </w:rPr>
        <w:t>5)      Занятия строится так, чтобы нести детям положительный эмоциональный настрой, воспитывать у детей нравственные понятия</w:t>
      </w:r>
    </w:p>
    <w:p w:rsidR="00C9416E" w:rsidRPr="00C9416E" w:rsidRDefault="00C9416E" w:rsidP="00C9416E">
      <w:pPr>
        <w:suppressAutoHyphens/>
        <w:jc w:val="both"/>
        <w:rPr>
          <w:lang w:eastAsia="ar-SA"/>
        </w:rPr>
      </w:pPr>
    </w:p>
    <w:p w:rsidR="00C9416E" w:rsidRPr="00C9416E" w:rsidRDefault="00C9416E" w:rsidP="00C9416E">
      <w:pPr>
        <w:suppressAutoHyphens/>
        <w:jc w:val="both"/>
        <w:rPr>
          <w:i/>
          <w:iCs/>
          <w:lang w:eastAsia="ar-SA"/>
        </w:rPr>
      </w:pPr>
      <w:r w:rsidRPr="00C9416E">
        <w:rPr>
          <w:i/>
          <w:iCs/>
          <w:lang w:eastAsia="ar-SA"/>
        </w:rPr>
        <w:t>Младшие группы:</w:t>
      </w:r>
    </w:p>
    <w:p w:rsidR="00C9416E" w:rsidRPr="00C9416E" w:rsidRDefault="00C9416E" w:rsidP="00C9416E">
      <w:pPr>
        <w:numPr>
          <w:ilvl w:val="0"/>
          <w:numId w:val="36"/>
        </w:numPr>
        <w:suppressAutoHyphens/>
        <w:jc w:val="both"/>
        <w:rPr>
          <w:lang w:eastAsia="ar-SA"/>
        </w:rPr>
      </w:pPr>
      <w:r w:rsidRPr="00C9416E">
        <w:rPr>
          <w:lang w:eastAsia="ar-SA"/>
        </w:rPr>
        <w:t xml:space="preserve">Вызвать интерес к «исследованию» материала и работе с ним, помочь обрести уверенность в собственных силах, получить удовольствие от результата своей работы. </w:t>
      </w:r>
    </w:p>
    <w:p w:rsidR="00C9416E" w:rsidRPr="00C9416E" w:rsidRDefault="00C9416E" w:rsidP="00C9416E">
      <w:pPr>
        <w:numPr>
          <w:ilvl w:val="0"/>
          <w:numId w:val="36"/>
        </w:numPr>
        <w:suppressAutoHyphens/>
        <w:jc w:val="both"/>
        <w:rPr>
          <w:lang w:eastAsia="ar-SA"/>
        </w:rPr>
      </w:pPr>
      <w:r w:rsidRPr="00C9416E">
        <w:rPr>
          <w:lang w:eastAsia="ar-SA"/>
        </w:rPr>
        <w:t>Способствовать освоению детьми пространственных отношений между предметами и некоторых физических закономерностей,  познанию свойств материалов.</w:t>
      </w:r>
    </w:p>
    <w:p w:rsidR="00C9416E" w:rsidRPr="00C9416E" w:rsidRDefault="00C9416E" w:rsidP="00C9416E">
      <w:pPr>
        <w:numPr>
          <w:ilvl w:val="0"/>
          <w:numId w:val="36"/>
        </w:numPr>
        <w:suppressAutoHyphens/>
        <w:jc w:val="both"/>
        <w:rPr>
          <w:lang w:eastAsia="ar-SA"/>
        </w:rPr>
      </w:pPr>
      <w:r w:rsidRPr="00C9416E">
        <w:rPr>
          <w:lang w:eastAsia="ar-SA"/>
        </w:rPr>
        <w:t>Сформировать у детей основные практические навыки работы с материалами и инструментами.</w:t>
      </w:r>
    </w:p>
    <w:p w:rsidR="00C9416E" w:rsidRPr="00C9416E" w:rsidRDefault="00C9416E" w:rsidP="00C9416E">
      <w:pPr>
        <w:suppressAutoHyphens/>
        <w:ind w:left="360"/>
        <w:jc w:val="both"/>
        <w:rPr>
          <w:lang w:eastAsia="ar-SA"/>
        </w:rPr>
      </w:pPr>
    </w:p>
    <w:p w:rsidR="00C9416E" w:rsidRPr="00C9416E" w:rsidRDefault="00C9416E" w:rsidP="00C9416E">
      <w:pPr>
        <w:suppressAutoHyphens/>
        <w:jc w:val="both"/>
        <w:rPr>
          <w:i/>
          <w:iCs/>
          <w:lang w:eastAsia="ar-SA"/>
        </w:rPr>
      </w:pPr>
      <w:r w:rsidRPr="00C9416E">
        <w:rPr>
          <w:i/>
          <w:iCs/>
          <w:lang w:eastAsia="ar-SA"/>
        </w:rPr>
        <w:t>Средняя группа:</w:t>
      </w:r>
    </w:p>
    <w:p w:rsidR="00C9416E" w:rsidRPr="00C9416E" w:rsidRDefault="00C9416E" w:rsidP="00C9416E">
      <w:pPr>
        <w:numPr>
          <w:ilvl w:val="0"/>
          <w:numId w:val="36"/>
        </w:numPr>
        <w:suppressAutoHyphens/>
        <w:jc w:val="both"/>
        <w:rPr>
          <w:lang w:eastAsia="ar-SA"/>
        </w:rPr>
      </w:pPr>
      <w:r w:rsidRPr="00C9416E">
        <w:rPr>
          <w:lang w:eastAsia="ar-SA"/>
        </w:rPr>
        <w:t>Обучение конструированию из бумаги: сгибать прямоугольный лист бумаги пополам, совмещая стороны и углы, приклеивать к основной форме детали.</w:t>
      </w:r>
    </w:p>
    <w:p w:rsidR="00C9416E" w:rsidRPr="00C9416E" w:rsidRDefault="00C9416E" w:rsidP="00C9416E">
      <w:pPr>
        <w:numPr>
          <w:ilvl w:val="0"/>
          <w:numId w:val="36"/>
        </w:numPr>
        <w:suppressAutoHyphens/>
        <w:jc w:val="both"/>
        <w:rPr>
          <w:lang w:eastAsia="ar-SA"/>
        </w:rPr>
      </w:pPr>
      <w:r w:rsidRPr="00C9416E">
        <w:rPr>
          <w:lang w:eastAsia="ar-SA"/>
        </w:rPr>
        <w:t>Изготовление поделок из природного материала: коры, веток, листьев, шишек, каштанов и пр.</w:t>
      </w:r>
    </w:p>
    <w:p w:rsidR="00C9416E" w:rsidRPr="00C9416E" w:rsidRDefault="00C9416E" w:rsidP="00C9416E">
      <w:pPr>
        <w:numPr>
          <w:ilvl w:val="0"/>
          <w:numId w:val="36"/>
        </w:numPr>
        <w:suppressAutoHyphens/>
        <w:jc w:val="both"/>
        <w:rPr>
          <w:lang w:eastAsia="ar-SA"/>
        </w:rPr>
      </w:pPr>
      <w:r w:rsidRPr="00C9416E">
        <w:rPr>
          <w:lang w:eastAsia="ar-SA"/>
        </w:rPr>
        <w:t>Обучение использованию для закрепления частей клей, пластилин; применять в поделках катушки, коробки различной величины, пластиковые бутылочки и пр</w:t>
      </w:r>
    </w:p>
    <w:p w:rsidR="00C9416E" w:rsidRPr="00C9416E" w:rsidRDefault="00C9416E" w:rsidP="00C9416E">
      <w:pPr>
        <w:suppressAutoHyphens/>
        <w:jc w:val="both"/>
        <w:rPr>
          <w:lang w:eastAsia="ar-SA"/>
        </w:rPr>
      </w:pPr>
    </w:p>
    <w:p w:rsidR="00C9416E" w:rsidRPr="00C9416E" w:rsidRDefault="00C9416E" w:rsidP="00C9416E">
      <w:pPr>
        <w:suppressAutoHyphens/>
        <w:jc w:val="both"/>
        <w:rPr>
          <w:i/>
          <w:iCs/>
          <w:lang w:eastAsia="ar-SA"/>
        </w:rPr>
      </w:pPr>
      <w:r w:rsidRPr="00C9416E">
        <w:rPr>
          <w:i/>
          <w:iCs/>
          <w:lang w:eastAsia="ar-SA"/>
        </w:rPr>
        <w:t>Старшая группа:</w:t>
      </w:r>
    </w:p>
    <w:p w:rsidR="00C9416E" w:rsidRPr="00C9416E" w:rsidRDefault="00C9416E" w:rsidP="00C9416E">
      <w:pPr>
        <w:numPr>
          <w:ilvl w:val="0"/>
          <w:numId w:val="36"/>
        </w:numPr>
        <w:suppressAutoHyphens/>
        <w:jc w:val="both"/>
        <w:rPr>
          <w:lang w:eastAsia="ar-SA"/>
        </w:rPr>
      </w:pPr>
      <w:r w:rsidRPr="00C9416E">
        <w:rPr>
          <w:lang w:eastAsia="ar-SA"/>
        </w:rPr>
        <w:t>Совершенствование умения работать с бумагой: сгибать лист вчетверо в разных направлениях; работать по готовой выкройке.</w:t>
      </w:r>
    </w:p>
    <w:p w:rsidR="00C9416E" w:rsidRPr="00C9416E" w:rsidRDefault="00C9416E" w:rsidP="00C9416E">
      <w:pPr>
        <w:numPr>
          <w:ilvl w:val="0"/>
          <w:numId w:val="36"/>
        </w:numPr>
        <w:suppressAutoHyphens/>
        <w:jc w:val="both"/>
        <w:rPr>
          <w:lang w:eastAsia="ar-SA"/>
        </w:rPr>
      </w:pPr>
      <w:r w:rsidRPr="00C9416E">
        <w:rPr>
          <w:lang w:eastAsia="ar-SA"/>
        </w:rPr>
        <w:t>Обучение создания из бумаги объемных фигур: делить квадратный лист на несколько равных частей, сглаживать сгибы, надрезать по сгибам.</w:t>
      </w:r>
    </w:p>
    <w:p w:rsidR="00C9416E" w:rsidRPr="00C9416E" w:rsidRDefault="00C9416E" w:rsidP="00C9416E">
      <w:pPr>
        <w:numPr>
          <w:ilvl w:val="0"/>
          <w:numId w:val="36"/>
        </w:numPr>
        <w:suppressAutoHyphens/>
        <w:jc w:val="both"/>
        <w:rPr>
          <w:lang w:eastAsia="ar-SA"/>
        </w:rPr>
      </w:pPr>
      <w:r w:rsidRPr="00C9416E">
        <w:rPr>
          <w:lang w:eastAsia="ar-SA"/>
        </w:rPr>
        <w:t>Продолжать обучение создания игрушек, сувениров из природного материала (шишки, ветки, ягоды) и других материалов (катушки, проволока в цветной обмотке, пустые коробки), прочно соединяя части.</w:t>
      </w:r>
    </w:p>
    <w:p w:rsidR="00C9416E" w:rsidRPr="00C9416E" w:rsidRDefault="00C9416E" w:rsidP="00C9416E">
      <w:pPr>
        <w:numPr>
          <w:ilvl w:val="0"/>
          <w:numId w:val="36"/>
        </w:numPr>
        <w:suppressAutoHyphens/>
        <w:jc w:val="both"/>
        <w:rPr>
          <w:lang w:eastAsia="ar-SA"/>
        </w:rPr>
      </w:pPr>
      <w:r w:rsidRPr="00C9416E">
        <w:rPr>
          <w:lang w:eastAsia="ar-SA"/>
        </w:rPr>
        <w:t>Формирование умения самостоятельно делать игрушки для сюжетно-ролевых игр; сувениры для родителей, сотрудников детского сада; украшения на елку.</w:t>
      </w:r>
    </w:p>
    <w:p w:rsidR="00C9416E" w:rsidRPr="00C9416E" w:rsidRDefault="00C9416E" w:rsidP="00C9416E">
      <w:pPr>
        <w:numPr>
          <w:ilvl w:val="0"/>
          <w:numId w:val="36"/>
        </w:numPr>
        <w:suppressAutoHyphens/>
        <w:jc w:val="both"/>
        <w:rPr>
          <w:lang w:eastAsia="ar-SA"/>
        </w:rPr>
      </w:pPr>
      <w:r w:rsidRPr="00C9416E">
        <w:rPr>
          <w:lang w:eastAsia="ar-SA"/>
        </w:rPr>
        <w:t>Привлечение к изготовлению пособий для занятий, и самостоятельной деятельности, ремонту книг, настольно-печатных игр. </w:t>
      </w:r>
    </w:p>
    <w:p w:rsidR="00C9416E" w:rsidRPr="00C9416E" w:rsidRDefault="00C9416E" w:rsidP="00C9416E">
      <w:pPr>
        <w:suppressAutoHyphens/>
        <w:jc w:val="both"/>
        <w:rPr>
          <w:lang w:eastAsia="ar-SA"/>
        </w:rPr>
      </w:pPr>
    </w:p>
    <w:p w:rsidR="00C9416E" w:rsidRPr="00C9416E" w:rsidRDefault="00C9416E" w:rsidP="00C9416E">
      <w:pPr>
        <w:suppressAutoHyphens/>
        <w:jc w:val="both"/>
        <w:rPr>
          <w:i/>
          <w:iCs/>
          <w:lang w:eastAsia="ar-SA"/>
        </w:rPr>
      </w:pPr>
      <w:r w:rsidRPr="00C9416E">
        <w:rPr>
          <w:i/>
          <w:iCs/>
          <w:lang w:eastAsia="ar-SA"/>
        </w:rPr>
        <w:t xml:space="preserve">Подготовительная группа: </w:t>
      </w:r>
    </w:p>
    <w:p w:rsidR="00C9416E" w:rsidRPr="00C9416E" w:rsidRDefault="00C9416E" w:rsidP="00C9416E">
      <w:pPr>
        <w:numPr>
          <w:ilvl w:val="0"/>
          <w:numId w:val="36"/>
        </w:numPr>
        <w:suppressAutoHyphens/>
        <w:jc w:val="both"/>
        <w:rPr>
          <w:lang w:eastAsia="ar-SA"/>
        </w:rPr>
      </w:pPr>
      <w:r w:rsidRPr="00C9416E">
        <w:rPr>
          <w:b/>
          <w:bCs/>
          <w:lang w:eastAsia="ar-SA"/>
        </w:rPr>
        <w:lastRenderedPageBreak/>
        <w:t>Работа с бумагой и картоном:</w:t>
      </w:r>
      <w:r w:rsidRPr="00C9416E">
        <w:rPr>
          <w:lang w:eastAsia="ar-SA"/>
        </w:rPr>
        <w:t xml:space="preserve"> Продолжать обучение складывать бумагу прямоугольной формы, квадратной, круглой формы в разных направлениях; использовать разную по фактуре бумагу, делать разметку с помощью шаблона; создавать игрушки-забавы.</w:t>
      </w:r>
    </w:p>
    <w:p w:rsidR="00C9416E" w:rsidRPr="00C9416E" w:rsidRDefault="00C9416E" w:rsidP="00C9416E">
      <w:pPr>
        <w:numPr>
          <w:ilvl w:val="0"/>
          <w:numId w:val="36"/>
        </w:numPr>
        <w:suppressAutoHyphens/>
        <w:jc w:val="both"/>
        <w:rPr>
          <w:lang w:eastAsia="ar-SA"/>
        </w:rPr>
      </w:pPr>
      <w:r w:rsidRPr="00C9416E">
        <w:rPr>
          <w:lang w:eastAsia="ar-SA"/>
        </w:rPr>
        <w:t>Создание предметов из полосок цветной бумаги, подбирать цвета и их оттенки при изготовлении игрушек, сувениров, деталей костюмов и украшений к праздникам.</w:t>
      </w:r>
    </w:p>
    <w:p w:rsidR="00C9416E" w:rsidRPr="00C9416E" w:rsidRDefault="00C9416E" w:rsidP="00C9416E">
      <w:pPr>
        <w:numPr>
          <w:ilvl w:val="0"/>
          <w:numId w:val="36"/>
        </w:numPr>
        <w:suppressAutoHyphens/>
        <w:jc w:val="both"/>
        <w:rPr>
          <w:lang w:eastAsia="ar-SA"/>
        </w:rPr>
      </w:pPr>
      <w:r w:rsidRPr="00C9416E">
        <w:rPr>
          <w:lang w:eastAsia="ar-SA"/>
        </w:rPr>
        <w:t>Формирование умения использовать образец.</w:t>
      </w:r>
    </w:p>
    <w:p w:rsidR="00C9416E" w:rsidRPr="00C9416E" w:rsidRDefault="00C9416E" w:rsidP="00C9416E">
      <w:pPr>
        <w:numPr>
          <w:ilvl w:val="0"/>
          <w:numId w:val="36"/>
        </w:numPr>
        <w:suppressAutoHyphens/>
        <w:jc w:val="both"/>
        <w:rPr>
          <w:lang w:eastAsia="ar-SA"/>
        </w:rPr>
      </w:pPr>
      <w:r w:rsidRPr="00C9416E">
        <w:rPr>
          <w:lang w:eastAsia="ar-SA"/>
        </w:rPr>
        <w:t>Создание разнообразных объемных игрушек в технике оригами.</w:t>
      </w:r>
    </w:p>
    <w:p w:rsidR="00C9416E" w:rsidRPr="00C9416E" w:rsidRDefault="00C9416E" w:rsidP="00C9416E">
      <w:pPr>
        <w:numPr>
          <w:ilvl w:val="0"/>
          <w:numId w:val="36"/>
        </w:numPr>
        <w:suppressAutoHyphens/>
        <w:jc w:val="both"/>
        <w:rPr>
          <w:lang w:eastAsia="ar-SA"/>
        </w:rPr>
      </w:pPr>
      <w:r w:rsidRPr="00C9416E">
        <w:rPr>
          <w:b/>
          <w:bCs/>
          <w:lang w:eastAsia="ar-SA"/>
        </w:rPr>
        <w:t>Работа с тканью:</w:t>
      </w:r>
      <w:r w:rsidRPr="00C9416E">
        <w:rPr>
          <w:lang w:eastAsia="ar-SA"/>
        </w:rPr>
        <w:t xml:space="preserve"> обучать вдевать нитку в иголку, завязывать узелок; пришивать пуговицу, вешалку; шить простейшие изделия швом «вперед иголкой».</w:t>
      </w:r>
    </w:p>
    <w:p w:rsidR="00C9416E" w:rsidRPr="00C9416E" w:rsidRDefault="00C9416E" w:rsidP="00C9416E">
      <w:pPr>
        <w:numPr>
          <w:ilvl w:val="0"/>
          <w:numId w:val="36"/>
        </w:numPr>
        <w:suppressAutoHyphens/>
        <w:jc w:val="both"/>
        <w:rPr>
          <w:lang w:eastAsia="ar-SA"/>
        </w:rPr>
      </w:pPr>
      <w:r w:rsidRPr="00C9416E">
        <w:rPr>
          <w:lang w:eastAsia="ar-SA"/>
        </w:rPr>
        <w:t>Обучать делать аппликацию, используя кусочки ткани разнообразной фактуры, наносить контур с помощью мелка и вырезать в соответствии с задуманным сюжетом.</w:t>
      </w:r>
    </w:p>
    <w:p w:rsidR="00C9416E" w:rsidRPr="00C9416E" w:rsidRDefault="00C9416E" w:rsidP="00C9416E">
      <w:pPr>
        <w:numPr>
          <w:ilvl w:val="0"/>
          <w:numId w:val="36"/>
        </w:numPr>
        <w:suppressAutoHyphens/>
        <w:jc w:val="both"/>
        <w:rPr>
          <w:lang w:eastAsia="ar-SA"/>
        </w:rPr>
      </w:pPr>
      <w:r w:rsidRPr="00C9416E">
        <w:rPr>
          <w:b/>
          <w:bCs/>
          <w:lang w:eastAsia="ar-SA"/>
        </w:rPr>
        <w:t>Работа с природным материалом:</w:t>
      </w:r>
      <w:r w:rsidRPr="00C9416E">
        <w:rPr>
          <w:lang w:eastAsia="ar-SA"/>
        </w:rPr>
        <w:t xml:space="preserve"> создание фигур людей, животных, птиц из желудей, шишек, косточек и др., передавать выразительность образа, создавать общие композиции.</w:t>
      </w:r>
    </w:p>
    <w:p w:rsidR="00C9416E" w:rsidRPr="00C9416E" w:rsidRDefault="00C9416E" w:rsidP="00C9416E">
      <w:pPr>
        <w:suppressAutoHyphens/>
        <w:jc w:val="both"/>
        <w:rPr>
          <w:lang w:eastAsia="ar-SA"/>
        </w:rPr>
      </w:pPr>
    </w:p>
    <w:p w:rsidR="00C9416E" w:rsidRPr="00C9416E" w:rsidRDefault="00C9416E" w:rsidP="00C9416E">
      <w:pPr>
        <w:suppressAutoHyphens/>
        <w:jc w:val="both"/>
        <w:rPr>
          <w:i/>
          <w:iCs/>
          <w:u w:val="single"/>
          <w:lang w:eastAsia="ar-SA"/>
        </w:rPr>
      </w:pPr>
      <w:r w:rsidRPr="00C9416E">
        <w:rPr>
          <w:i/>
          <w:iCs/>
          <w:u w:val="single"/>
          <w:lang w:eastAsia="ar-SA"/>
        </w:rPr>
        <w:t>Приемы руководства детским художественным  ручным  трудом:</w:t>
      </w:r>
    </w:p>
    <w:p w:rsidR="00C9416E" w:rsidRPr="00C9416E" w:rsidRDefault="00C9416E" w:rsidP="00C9416E">
      <w:pPr>
        <w:suppressAutoHyphens/>
        <w:jc w:val="both"/>
        <w:rPr>
          <w:lang w:eastAsia="ar-SA"/>
        </w:rPr>
      </w:pPr>
      <w:r w:rsidRPr="00C9416E">
        <w:rPr>
          <w:lang w:eastAsia="ar-SA"/>
        </w:rPr>
        <w:t xml:space="preserve">1. Показ воспитателем приемов изготовления конструкции или игрушки. </w:t>
      </w:r>
    </w:p>
    <w:p w:rsidR="00C9416E" w:rsidRPr="00C9416E" w:rsidRDefault="00C9416E" w:rsidP="00C9416E">
      <w:pPr>
        <w:suppressAutoHyphens/>
        <w:jc w:val="both"/>
        <w:rPr>
          <w:lang w:eastAsia="ar-SA"/>
        </w:rPr>
      </w:pPr>
      <w:r w:rsidRPr="00C9416E">
        <w:rPr>
          <w:lang w:eastAsia="ar-SA"/>
        </w:rPr>
        <w:t xml:space="preserve">2. Объяснение задачи с определением условий, которые дети должны выполнить </w:t>
      </w:r>
    </w:p>
    <w:p w:rsidR="00C9416E" w:rsidRPr="00C9416E" w:rsidRDefault="00C9416E" w:rsidP="00C9416E">
      <w:pPr>
        <w:suppressAutoHyphens/>
        <w:jc w:val="both"/>
        <w:rPr>
          <w:lang w:eastAsia="ar-SA"/>
        </w:rPr>
      </w:pPr>
      <w:r w:rsidRPr="00C9416E">
        <w:rPr>
          <w:lang w:eastAsia="ar-SA"/>
        </w:rPr>
        <w:t xml:space="preserve">3. Показ отдельных приемов конструирования или технических приемов работы, </w:t>
      </w:r>
    </w:p>
    <w:p w:rsidR="00C9416E" w:rsidRPr="00C9416E" w:rsidRDefault="00C9416E" w:rsidP="00C9416E">
      <w:pPr>
        <w:suppressAutoHyphens/>
        <w:jc w:val="both"/>
        <w:rPr>
          <w:lang w:eastAsia="ar-SA"/>
        </w:rPr>
      </w:pPr>
      <w:r w:rsidRPr="00C9416E">
        <w:rPr>
          <w:lang w:eastAsia="ar-SA"/>
        </w:rPr>
        <w:t xml:space="preserve">4. Анализ и оценка процесса работы детей и готовой продукции </w:t>
      </w:r>
    </w:p>
    <w:p w:rsidR="00C9416E" w:rsidRPr="00C9416E" w:rsidRDefault="00C9416E" w:rsidP="00C9416E">
      <w:pPr>
        <w:suppressAutoHyphens/>
        <w:jc w:val="both"/>
        <w:rPr>
          <w:lang w:eastAsia="ar-SA"/>
        </w:rPr>
      </w:pPr>
    </w:p>
    <w:p w:rsidR="00C9416E" w:rsidRPr="00C9416E" w:rsidRDefault="00C9416E" w:rsidP="00C9416E">
      <w:pPr>
        <w:suppressAutoHyphens/>
        <w:jc w:val="both"/>
        <w:rPr>
          <w:i/>
          <w:iCs/>
          <w:u w:val="single"/>
          <w:lang w:eastAsia="ar-SA"/>
        </w:rPr>
      </w:pPr>
      <w:r w:rsidRPr="00C9416E">
        <w:rPr>
          <w:i/>
          <w:iCs/>
          <w:u w:val="single"/>
          <w:lang w:eastAsia="ar-SA"/>
        </w:rPr>
        <w:t>Продолжительность НОД по художественному ручному труду в разных возрастных группах:</w:t>
      </w:r>
    </w:p>
    <w:p w:rsidR="00C9416E" w:rsidRPr="00C9416E" w:rsidRDefault="00C9416E" w:rsidP="00C9416E">
      <w:pPr>
        <w:suppressAutoHyphens/>
        <w:jc w:val="both"/>
        <w:rPr>
          <w:lang w:eastAsia="ar-SA"/>
        </w:rPr>
      </w:pPr>
      <w:r w:rsidRPr="00C9416E">
        <w:rPr>
          <w:lang w:eastAsia="ar-SA"/>
        </w:rPr>
        <w:t>Младшая группа – 10-15 мин</w:t>
      </w:r>
    </w:p>
    <w:p w:rsidR="00C9416E" w:rsidRPr="00C9416E" w:rsidRDefault="00C9416E" w:rsidP="00C9416E">
      <w:pPr>
        <w:suppressAutoHyphens/>
        <w:jc w:val="both"/>
        <w:rPr>
          <w:lang w:eastAsia="ar-SA"/>
        </w:rPr>
      </w:pPr>
      <w:r w:rsidRPr="00C9416E">
        <w:rPr>
          <w:lang w:eastAsia="ar-SA"/>
        </w:rPr>
        <w:t>Средняя группа – 15-20 мин</w:t>
      </w:r>
    </w:p>
    <w:p w:rsidR="00C9416E" w:rsidRPr="00C9416E" w:rsidRDefault="00C9416E" w:rsidP="00C9416E">
      <w:pPr>
        <w:suppressAutoHyphens/>
        <w:jc w:val="both"/>
        <w:rPr>
          <w:lang w:eastAsia="ar-SA"/>
        </w:rPr>
      </w:pPr>
      <w:r w:rsidRPr="00C9416E">
        <w:rPr>
          <w:lang w:eastAsia="ar-SA"/>
        </w:rPr>
        <w:t>Старшая группа – 20-25 мин</w:t>
      </w:r>
    </w:p>
    <w:p w:rsidR="00C9416E" w:rsidRPr="00C9416E" w:rsidRDefault="00C9416E" w:rsidP="00C9416E">
      <w:pPr>
        <w:suppressAutoHyphens/>
        <w:jc w:val="both"/>
      </w:pPr>
      <w:r w:rsidRPr="00C9416E">
        <w:rPr>
          <w:lang w:eastAsia="ar-SA"/>
        </w:rPr>
        <w:t>Подготовительная группа – 25-35 мин</w:t>
      </w:r>
    </w:p>
    <w:p w:rsidR="00C9416E" w:rsidRPr="00C9416E" w:rsidRDefault="00C9416E" w:rsidP="00C9416E">
      <w:pPr>
        <w:suppressAutoHyphens/>
        <w:ind w:firstLine="709"/>
        <w:jc w:val="right"/>
        <w:rPr>
          <w:lang w:eastAsia="ar-SA"/>
        </w:rPr>
      </w:pPr>
    </w:p>
    <w:p w:rsidR="00C9416E" w:rsidRPr="00C9416E" w:rsidRDefault="00C9416E" w:rsidP="00C9416E">
      <w:pPr>
        <w:suppressAutoHyphens/>
        <w:ind w:firstLine="709"/>
        <w:jc w:val="right"/>
        <w:rPr>
          <w:lang w:eastAsia="ar-SA"/>
        </w:rPr>
      </w:pPr>
    </w:p>
    <w:p w:rsidR="00C9416E" w:rsidRPr="00C9416E" w:rsidRDefault="00C9416E" w:rsidP="00C9416E">
      <w:pPr>
        <w:suppressAutoHyphens/>
        <w:ind w:firstLine="709"/>
        <w:jc w:val="right"/>
        <w:rPr>
          <w:lang w:eastAsia="ar-SA"/>
        </w:rPr>
      </w:pPr>
    </w:p>
    <w:p w:rsidR="00C9416E" w:rsidRP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Pr="00C9416E" w:rsidRDefault="00C9416E" w:rsidP="00C9416E">
      <w:pPr>
        <w:suppressAutoHyphens/>
        <w:ind w:firstLine="709"/>
        <w:jc w:val="right"/>
        <w:rPr>
          <w:lang w:eastAsia="ar-SA"/>
        </w:rPr>
      </w:pPr>
    </w:p>
    <w:p w:rsidR="00C9416E" w:rsidRPr="00C9416E" w:rsidRDefault="00C9416E" w:rsidP="00C9416E">
      <w:pPr>
        <w:suppressAutoHyphens/>
        <w:ind w:firstLine="709"/>
        <w:jc w:val="right"/>
        <w:rPr>
          <w:lang w:eastAsia="ar-SA"/>
        </w:rPr>
      </w:pPr>
    </w:p>
    <w:p w:rsidR="00C9416E" w:rsidRPr="00C9416E" w:rsidRDefault="00C9416E" w:rsidP="00C9416E">
      <w:pPr>
        <w:suppressAutoHyphens/>
        <w:ind w:firstLine="709"/>
        <w:jc w:val="right"/>
        <w:rPr>
          <w:lang w:eastAsia="ar-SA"/>
        </w:rPr>
      </w:pPr>
    </w:p>
    <w:p w:rsidR="00C9416E" w:rsidRPr="00C9416E" w:rsidRDefault="00C9416E" w:rsidP="00C9416E">
      <w:pPr>
        <w:suppressAutoHyphens/>
        <w:ind w:firstLine="709"/>
        <w:jc w:val="right"/>
        <w:rPr>
          <w:lang w:eastAsia="ar-SA"/>
        </w:rPr>
      </w:pPr>
    </w:p>
    <w:p w:rsidR="00C9416E" w:rsidRPr="00C9416E" w:rsidRDefault="00C9416E" w:rsidP="00C9416E">
      <w:pPr>
        <w:suppressAutoHyphens/>
        <w:ind w:firstLine="709"/>
        <w:jc w:val="right"/>
        <w:rPr>
          <w:lang w:eastAsia="ar-SA"/>
        </w:rPr>
      </w:pPr>
    </w:p>
    <w:p w:rsidR="00C9416E" w:rsidRPr="00C9416E" w:rsidRDefault="00C9416E" w:rsidP="00C9416E">
      <w:pPr>
        <w:suppressAutoHyphens/>
        <w:ind w:firstLine="709"/>
        <w:jc w:val="right"/>
        <w:rPr>
          <w:lang w:eastAsia="ar-SA"/>
        </w:rPr>
      </w:pPr>
    </w:p>
    <w:p w:rsidR="00C9416E" w:rsidRPr="00C9416E" w:rsidRDefault="00C9416E" w:rsidP="00C9416E">
      <w:pPr>
        <w:suppressAutoHyphens/>
        <w:ind w:firstLine="709"/>
        <w:jc w:val="right"/>
        <w:rPr>
          <w:lang w:eastAsia="ar-SA"/>
        </w:rPr>
      </w:pPr>
    </w:p>
    <w:p w:rsidR="00C9416E" w:rsidRPr="00C9416E" w:rsidRDefault="00C9416E" w:rsidP="00C9416E">
      <w:pPr>
        <w:suppressAutoHyphens/>
        <w:ind w:firstLine="709"/>
        <w:jc w:val="right"/>
        <w:rPr>
          <w:lang w:eastAsia="ar-SA"/>
        </w:rPr>
      </w:pPr>
    </w:p>
    <w:p w:rsidR="00C9416E" w:rsidRPr="00C9416E" w:rsidRDefault="00C9416E" w:rsidP="00C9416E">
      <w:pPr>
        <w:suppressAutoHyphens/>
        <w:ind w:firstLine="709"/>
        <w:jc w:val="right"/>
        <w:rPr>
          <w:lang w:eastAsia="ar-SA"/>
        </w:rPr>
      </w:pPr>
      <w:r w:rsidRPr="00C9416E">
        <w:rPr>
          <w:lang w:eastAsia="ar-SA"/>
        </w:rPr>
        <w:t>Приложение № 6</w:t>
      </w:r>
    </w:p>
    <w:p w:rsidR="00C9416E" w:rsidRPr="00C9416E" w:rsidRDefault="00C9416E" w:rsidP="00C9416E">
      <w:pPr>
        <w:suppressAutoHyphens/>
        <w:ind w:firstLine="709"/>
        <w:rPr>
          <w:b/>
          <w:bCs/>
          <w:i/>
          <w:iCs/>
          <w:lang w:eastAsia="ar-SA"/>
        </w:rPr>
      </w:pPr>
      <w:r w:rsidRPr="00C9416E">
        <w:rPr>
          <w:b/>
          <w:bCs/>
          <w:i/>
          <w:iCs/>
          <w:lang w:eastAsia="ar-SA"/>
        </w:rPr>
        <w:lastRenderedPageBreak/>
        <w:t xml:space="preserve">                       Сценарий праздника в дошкольном учреждении</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46"/>
      </w:tblGrid>
      <w:tr w:rsidR="00C9416E" w:rsidRPr="00C9416E" w:rsidTr="00C27CD2">
        <w:trPr>
          <w:trHeight w:val="136"/>
          <w:jc w:val="center"/>
        </w:trPr>
        <w:tc>
          <w:tcPr>
            <w:tcW w:w="9146" w:type="dxa"/>
          </w:tcPr>
          <w:p w:rsidR="00C9416E" w:rsidRPr="00C9416E" w:rsidRDefault="00C9416E" w:rsidP="00C9416E">
            <w:pPr>
              <w:suppressAutoHyphens/>
              <w:rPr>
                <w:lang w:eastAsia="ar-SA"/>
              </w:rPr>
            </w:pPr>
            <w:r w:rsidRPr="00C9416E">
              <w:rPr>
                <w:lang w:eastAsia="ar-SA"/>
              </w:rPr>
              <w:t>Государственное бюджетное профессиональное образовательное учреждение Самарской области «Нефтегорский государственный техникум»</w:t>
            </w:r>
          </w:p>
        </w:tc>
      </w:tr>
      <w:tr w:rsidR="00C9416E" w:rsidRPr="00C9416E" w:rsidTr="00C27CD2">
        <w:trPr>
          <w:trHeight w:val="167"/>
          <w:jc w:val="center"/>
        </w:trPr>
        <w:tc>
          <w:tcPr>
            <w:tcW w:w="9146" w:type="dxa"/>
          </w:tcPr>
          <w:p w:rsidR="00C9416E" w:rsidRPr="00C9416E" w:rsidRDefault="00C9416E" w:rsidP="00C9416E">
            <w:pPr>
              <w:suppressAutoHyphens/>
              <w:rPr>
                <w:lang w:eastAsia="ar-SA"/>
              </w:rPr>
            </w:pPr>
          </w:p>
        </w:tc>
      </w:tr>
      <w:tr w:rsidR="00C9416E" w:rsidRPr="00C9416E" w:rsidTr="00C27CD2">
        <w:trPr>
          <w:trHeight w:val="159"/>
          <w:jc w:val="center"/>
        </w:trPr>
        <w:tc>
          <w:tcPr>
            <w:tcW w:w="9146" w:type="dxa"/>
          </w:tcPr>
          <w:p w:rsidR="00C9416E" w:rsidRPr="00C9416E" w:rsidRDefault="00C9416E" w:rsidP="00C9416E">
            <w:pPr>
              <w:suppressAutoHyphens/>
              <w:rPr>
                <w:lang w:eastAsia="ar-SA"/>
              </w:rPr>
            </w:pPr>
          </w:p>
        </w:tc>
      </w:tr>
      <w:tr w:rsidR="00C9416E" w:rsidRPr="00C9416E" w:rsidTr="00C27CD2">
        <w:trPr>
          <w:trHeight w:val="250"/>
          <w:jc w:val="center"/>
        </w:trPr>
        <w:tc>
          <w:tcPr>
            <w:tcW w:w="9146" w:type="dxa"/>
          </w:tcPr>
          <w:p w:rsidR="00C9416E" w:rsidRPr="00C9416E" w:rsidRDefault="00C9416E" w:rsidP="00C9416E">
            <w:pPr>
              <w:tabs>
                <w:tab w:val="left" w:pos="3785"/>
              </w:tabs>
              <w:suppressAutoHyphens/>
              <w:jc w:val="center"/>
              <w:rPr>
                <w:lang w:eastAsia="ar-SA"/>
              </w:rPr>
            </w:pPr>
          </w:p>
        </w:tc>
      </w:tr>
      <w:tr w:rsidR="00C9416E" w:rsidRPr="00C9416E" w:rsidTr="00C27CD2">
        <w:trPr>
          <w:trHeight w:val="281"/>
          <w:jc w:val="center"/>
        </w:trPr>
        <w:tc>
          <w:tcPr>
            <w:tcW w:w="9146" w:type="dxa"/>
          </w:tcPr>
          <w:p w:rsidR="00C9416E" w:rsidRPr="00C9416E" w:rsidRDefault="00C9416E" w:rsidP="00C9416E">
            <w:pPr>
              <w:tabs>
                <w:tab w:val="left" w:pos="3785"/>
              </w:tabs>
              <w:suppressAutoHyphens/>
              <w:rPr>
                <w:lang w:eastAsia="ar-SA"/>
              </w:rPr>
            </w:pPr>
          </w:p>
        </w:tc>
      </w:tr>
      <w:tr w:rsidR="00C9416E" w:rsidRPr="00C9416E" w:rsidTr="00C27CD2">
        <w:trPr>
          <w:trHeight w:val="234"/>
          <w:jc w:val="center"/>
        </w:trPr>
        <w:tc>
          <w:tcPr>
            <w:tcW w:w="9146" w:type="dxa"/>
          </w:tcPr>
          <w:p w:rsidR="00C9416E" w:rsidRPr="00C9416E" w:rsidRDefault="00C9416E" w:rsidP="00C9416E">
            <w:pPr>
              <w:tabs>
                <w:tab w:val="left" w:pos="3785"/>
              </w:tabs>
              <w:suppressAutoHyphens/>
              <w:jc w:val="center"/>
              <w:rPr>
                <w:lang w:eastAsia="ar-SA"/>
              </w:rPr>
            </w:pPr>
            <w:r w:rsidRPr="00C9416E">
              <w:rPr>
                <w:lang w:eastAsia="ar-SA"/>
              </w:rPr>
              <w:t xml:space="preserve">Сценарий развлечения </w:t>
            </w:r>
          </w:p>
        </w:tc>
      </w:tr>
      <w:tr w:rsidR="00C9416E" w:rsidRPr="00C9416E" w:rsidTr="00C27CD2">
        <w:trPr>
          <w:trHeight w:val="281"/>
          <w:jc w:val="center"/>
        </w:trPr>
        <w:tc>
          <w:tcPr>
            <w:tcW w:w="9146" w:type="dxa"/>
          </w:tcPr>
          <w:p w:rsidR="00C9416E" w:rsidRPr="00C9416E" w:rsidRDefault="00C9416E" w:rsidP="00C9416E">
            <w:pPr>
              <w:tabs>
                <w:tab w:val="left" w:pos="3785"/>
              </w:tabs>
              <w:suppressAutoHyphens/>
              <w:jc w:val="center"/>
              <w:rPr>
                <w:b/>
                <w:bCs/>
                <w:i/>
                <w:iCs/>
                <w:lang w:eastAsia="ar-SA"/>
              </w:rPr>
            </w:pPr>
            <w:r w:rsidRPr="00C9416E">
              <w:rPr>
                <w:b/>
                <w:bCs/>
                <w:i/>
                <w:iCs/>
                <w:lang w:eastAsia="ar-SA"/>
              </w:rPr>
              <w:t>«Осенние сестрички»</w:t>
            </w:r>
          </w:p>
        </w:tc>
      </w:tr>
      <w:tr w:rsidR="00C9416E" w:rsidRPr="00C9416E" w:rsidTr="00C27CD2">
        <w:trPr>
          <w:trHeight w:val="228"/>
          <w:jc w:val="center"/>
        </w:trPr>
        <w:tc>
          <w:tcPr>
            <w:tcW w:w="9146" w:type="dxa"/>
          </w:tcPr>
          <w:p w:rsidR="00C9416E" w:rsidRPr="00C9416E" w:rsidRDefault="00C9416E" w:rsidP="00C9416E">
            <w:pPr>
              <w:tabs>
                <w:tab w:val="left" w:pos="3785"/>
              </w:tabs>
              <w:suppressAutoHyphens/>
              <w:jc w:val="center"/>
              <w:rPr>
                <w:lang w:eastAsia="ar-SA"/>
              </w:rPr>
            </w:pPr>
            <w:r w:rsidRPr="00C9416E">
              <w:rPr>
                <w:lang w:eastAsia="ar-SA"/>
              </w:rPr>
              <w:t>для детей старшего дошкольного возраста</w:t>
            </w:r>
          </w:p>
        </w:tc>
      </w:tr>
      <w:tr w:rsidR="00C9416E" w:rsidRPr="00C9416E" w:rsidTr="00C27CD2">
        <w:trPr>
          <w:trHeight w:val="234"/>
          <w:jc w:val="center"/>
        </w:trPr>
        <w:tc>
          <w:tcPr>
            <w:tcW w:w="9146" w:type="dxa"/>
          </w:tcPr>
          <w:p w:rsidR="00C9416E" w:rsidRPr="00C9416E" w:rsidRDefault="00C9416E" w:rsidP="00C9416E">
            <w:pPr>
              <w:tabs>
                <w:tab w:val="left" w:pos="3785"/>
              </w:tabs>
              <w:suppressAutoHyphens/>
              <w:jc w:val="center"/>
              <w:rPr>
                <w:lang w:eastAsia="ar-SA"/>
              </w:rPr>
            </w:pPr>
            <w:r w:rsidRPr="00C9416E">
              <w:rPr>
                <w:lang w:eastAsia="ar-SA"/>
              </w:rPr>
              <w:t xml:space="preserve">ДОУ № </w:t>
            </w:r>
          </w:p>
        </w:tc>
      </w:tr>
      <w:tr w:rsidR="00C9416E" w:rsidRPr="00C9416E" w:rsidTr="00C27CD2">
        <w:trPr>
          <w:trHeight w:val="243"/>
          <w:jc w:val="center"/>
        </w:trPr>
        <w:tc>
          <w:tcPr>
            <w:tcW w:w="9146" w:type="dxa"/>
          </w:tcPr>
          <w:p w:rsidR="00C9416E" w:rsidRPr="00C9416E" w:rsidRDefault="00C9416E" w:rsidP="00C9416E">
            <w:pPr>
              <w:suppressAutoHyphens/>
              <w:jc w:val="center"/>
              <w:rPr>
                <w:lang w:eastAsia="ar-SA"/>
              </w:rPr>
            </w:pPr>
          </w:p>
          <w:p w:rsidR="00C9416E" w:rsidRPr="00C9416E" w:rsidRDefault="00C9416E" w:rsidP="00C9416E">
            <w:pPr>
              <w:suppressAutoHyphens/>
              <w:jc w:val="center"/>
              <w:rPr>
                <w:lang w:eastAsia="ar-SA"/>
              </w:rPr>
            </w:pPr>
          </w:p>
          <w:p w:rsidR="00C9416E" w:rsidRPr="00C9416E" w:rsidRDefault="00C9416E" w:rsidP="00C9416E">
            <w:pPr>
              <w:tabs>
                <w:tab w:val="left" w:pos="709"/>
              </w:tabs>
              <w:ind w:right="377"/>
              <w:jc w:val="right"/>
            </w:pPr>
            <w:r w:rsidRPr="00C9416E">
              <w:t xml:space="preserve">                                                        Выполнила: студентка 4 курса, </w:t>
            </w:r>
          </w:p>
          <w:p w:rsidR="00C9416E" w:rsidRPr="001E6363" w:rsidRDefault="00C9416E" w:rsidP="00C9416E">
            <w:pPr>
              <w:tabs>
                <w:tab w:val="left" w:pos="709"/>
              </w:tabs>
              <w:ind w:right="377"/>
              <w:jc w:val="right"/>
            </w:pPr>
            <w:r w:rsidRPr="00C9416E">
              <w:t xml:space="preserve">                                                        Группы №</w:t>
            </w:r>
            <w:r w:rsidR="00BB2A6F" w:rsidRPr="001E6363">
              <w:t>12</w:t>
            </w:r>
          </w:p>
          <w:p w:rsidR="00C9416E" w:rsidRPr="00C9416E" w:rsidRDefault="00C9416E" w:rsidP="00C9416E">
            <w:pPr>
              <w:tabs>
                <w:tab w:val="left" w:pos="709"/>
              </w:tabs>
              <w:ind w:right="377"/>
              <w:jc w:val="right"/>
            </w:pPr>
            <w:r w:rsidRPr="00C9416E">
              <w:t xml:space="preserve">                                                        Специальность </w:t>
            </w:r>
            <w:r w:rsidR="00CD5E64">
              <w:t>44</w:t>
            </w:r>
            <w:r w:rsidR="00CD5E64" w:rsidRPr="00CD5E64">
              <w:t>.02.01</w:t>
            </w:r>
          </w:p>
          <w:p w:rsidR="00C9416E" w:rsidRPr="00C9416E" w:rsidRDefault="00C9416E" w:rsidP="00C9416E">
            <w:pPr>
              <w:tabs>
                <w:tab w:val="left" w:pos="709"/>
              </w:tabs>
              <w:ind w:right="377"/>
              <w:jc w:val="right"/>
            </w:pPr>
            <w:r w:rsidRPr="00C9416E">
              <w:t xml:space="preserve">                                                         Дошкольное образование </w:t>
            </w:r>
          </w:p>
          <w:p w:rsidR="00C9416E" w:rsidRPr="00C9416E" w:rsidRDefault="00C9416E" w:rsidP="00C9416E">
            <w:pPr>
              <w:tabs>
                <w:tab w:val="left" w:pos="709"/>
              </w:tabs>
              <w:ind w:right="377"/>
              <w:jc w:val="right"/>
            </w:pPr>
            <w:r w:rsidRPr="00C9416E">
              <w:t xml:space="preserve">                                                        ФИО: __________________  </w:t>
            </w:r>
          </w:p>
          <w:p w:rsidR="00C9416E" w:rsidRPr="00C9416E" w:rsidRDefault="00C9416E" w:rsidP="00C9416E">
            <w:pPr>
              <w:tabs>
                <w:tab w:val="left" w:pos="709"/>
              </w:tabs>
              <w:ind w:left="4395" w:right="377"/>
              <w:jc w:val="right"/>
            </w:pPr>
          </w:p>
          <w:p w:rsidR="00C9416E" w:rsidRPr="00C9416E" w:rsidRDefault="00C9416E" w:rsidP="00C9416E">
            <w:pPr>
              <w:tabs>
                <w:tab w:val="left" w:pos="709"/>
              </w:tabs>
              <w:ind w:right="377"/>
              <w:jc w:val="right"/>
            </w:pPr>
            <w:r w:rsidRPr="00C9416E">
              <w:t xml:space="preserve">                                                        Проверил: преподаватель </w:t>
            </w:r>
          </w:p>
          <w:p w:rsidR="00C9416E" w:rsidRPr="00C9416E" w:rsidRDefault="00C9416E" w:rsidP="00C9416E">
            <w:pPr>
              <w:tabs>
                <w:tab w:val="left" w:pos="709"/>
              </w:tabs>
              <w:ind w:right="377"/>
              <w:jc w:val="right"/>
            </w:pPr>
            <w:r w:rsidRPr="00C9416E">
              <w:t xml:space="preserve">                                                   </w:t>
            </w:r>
            <w:r w:rsidRPr="00C9416E">
              <w:tab/>
              <w:t xml:space="preserve">   ФИО___________________</w:t>
            </w:r>
          </w:p>
          <w:p w:rsidR="00C9416E" w:rsidRPr="00C9416E" w:rsidRDefault="00C9416E" w:rsidP="00C9416E">
            <w:pPr>
              <w:tabs>
                <w:tab w:val="left" w:pos="709"/>
              </w:tabs>
              <w:ind w:left="4678" w:right="377"/>
              <w:jc w:val="right"/>
            </w:pPr>
          </w:p>
          <w:p w:rsidR="00C9416E" w:rsidRPr="00C9416E" w:rsidRDefault="00C9416E" w:rsidP="00C9416E">
            <w:pPr>
              <w:tabs>
                <w:tab w:val="left" w:pos="709"/>
              </w:tabs>
              <w:ind w:left="4678" w:right="377"/>
              <w:jc w:val="right"/>
            </w:pPr>
          </w:p>
          <w:p w:rsidR="00C9416E" w:rsidRPr="00C9416E" w:rsidRDefault="00C9416E" w:rsidP="00C9416E">
            <w:pPr>
              <w:tabs>
                <w:tab w:val="left" w:pos="709"/>
              </w:tabs>
              <w:ind w:right="377"/>
              <w:jc w:val="right"/>
            </w:pPr>
            <w:r w:rsidRPr="00C9416E">
              <w:t xml:space="preserve">                                                       Дата проведения:</w:t>
            </w:r>
          </w:p>
          <w:p w:rsidR="00C9416E" w:rsidRPr="00C9416E" w:rsidRDefault="00C9416E" w:rsidP="00C9416E">
            <w:pPr>
              <w:ind w:right="377"/>
              <w:jc w:val="right"/>
            </w:pPr>
          </w:p>
          <w:p w:rsidR="00C9416E" w:rsidRPr="00C9416E" w:rsidRDefault="00C9416E" w:rsidP="00C9416E">
            <w:pPr>
              <w:ind w:right="377"/>
            </w:pPr>
          </w:p>
          <w:p w:rsidR="00C9416E" w:rsidRPr="00C9416E" w:rsidRDefault="00C9416E" w:rsidP="00C9416E">
            <w:pPr>
              <w:ind w:right="377"/>
            </w:pPr>
          </w:p>
          <w:p w:rsidR="00C9416E" w:rsidRPr="00C9416E" w:rsidRDefault="00C9416E" w:rsidP="00C9416E">
            <w:pPr>
              <w:ind w:right="377"/>
            </w:pPr>
          </w:p>
          <w:p w:rsidR="00C9416E" w:rsidRDefault="00C9416E" w:rsidP="00C9416E">
            <w:pPr>
              <w:ind w:right="377"/>
            </w:pPr>
          </w:p>
          <w:p w:rsidR="00C9416E" w:rsidRPr="00C9416E" w:rsidRDefault="00C9416E" w:rsidP="00C9416E">
            <w:pPr>
              <w:ind w:right="377"/>
            </w:pPr>
          </w:p>
          <w:p w:rsidR="00C9416E" w:rsidRDefault="00C9416E" w:rsidP="00C9416E">
            <w:pPr>
              <w:ind w:right="377"/>
            </w:pPr>
          </w:p>
          <w:p w:rsidR="00C9416E" w:rsidRDefault="00C9416E" w:rsidP="00C9416E">
            <w:pPr>
              <w:ind w:right="377"/>
            </w:pPr>
          </w:p>
          <w:p w:rsidR="00C9416E" w:rsidRDefault="00C9416E" w:rsidP="00C9416E">
            <w:pPr>
              <w:ind w:right="377"/>
            </w:pPr>
          </w:p>
          <w:p w:rsidR="00C9416E" w:rsidRDefault="00C9416E" w:rsidP="00C9416E">
            <w:pPr>
              <w:ind w:right="377"/>
            </w:pPr>
          </w:p>
          <w:p w:rsidR="00C9416E" w:rsidRDefault="00C9416E" w:rsidP="00C9416E">
            <w:pPr>
              <w:ind w:right="377"/>
            </w:pPr>
          </w:p>
          <w:p w:rsidR="00C9416E" w:rsidRDefault="00C9416E" w:rsidP="00C9416E">
            <w:pPr>
              <w:ind w:right="377"/>
            </w:pPr>
          </w:p>
          <w:p w:rsidR="00C9416E" w:rsidRDefault="00C9416E" w:rsidP="00C9416E">
            <w:pPr>
              <w:ind w:right="377"/>
            </w:pPr>
          </w:p>
          <w:p w:rsidR="00C9416E" w:rsidRDefault="00C9416E" w:rsidP="00C9416E">
            <w:pPr>
              <w:ind w:right="377"/>
            </w:pPr>
          </w:p>
          <w:p w:rsidR="00C9416E" w:rsidRDefault="00C9416E" w:rsidP="00C9416E">
            <w:pPr>
              <w:ind w:right="377"/>
            </w:pPr>
          </w:p>
          <w:p w:rsidR="00C9416E" w:rsidRDefault="00C9416E" w:rsidP="00C9416E">
            <w:pPr>
              <w:ind w:right="377"/>
            </w:pPr>
          </w:p>
          <w:p w:rsidR="00C9416E" w:rsidRDefault="00C9416E" w:rsidP="00C9416E">
            <w:pPr>
              <w:ind w:right="377"/>
            </w:pPr>
          </w:p>
          <w:p w:rsidR="00C9416E" w:rsidRDefault="00C9416E" w:rsidP="00C9416E">
            <w:pPr>
              <w:ind w:right="377"/>
            </w:pPr>
          </w:p>
          <w:p w:rsidR="00C9416E" w:rsidRDefault="00C9416E" w:rsidP="00C9416E">
            <w:pPr>
              <w:ind w:right="377"/>
            </w:pPr>
          </w:p>
          <w:p w:rsidR="00C9416E" w:rsidRDefault="00C9416E" w:rsidP="00C9416E">
            <w:pPr>
              <w:ind w:right="377"/>
            </w:pPr>
          </w:p>
          <w:p w:rsidR="00C9416E" w:rsidRDefault="00C9416E" w:rsidP="00C9416E">
            <w:pPr>
              <w:ind w:right="377"/>
            </w:pPr>
          </w:p>
          <w:p w:rsidR="00C9416E" w:rsidRDefault="00C9416E" w:rsidP="00C9416E">
            <w:pPr>
              <w:ind w:right="377"/>
            </w:pPr>
          </w:p>
          <w:p w:rsidR="00C9416E" w:rsidRDefault="00C9416E" w:rsidP="00C9416E">
            <w:pPr>
              <w:ind w:right="377"/>
            </w:pPr>
          </w:p>
          <w:p w:rsidR="00C9416E" w:rsidRPr="00C9416E" w:rsidRDefault="00C9416E" w:rsidP="00C9416E">
            <w:pPr>
              <w:ind w:right="377"/>
            </w:pPr>
          </w:p>
          <w:p w:rsidR="00C9416E" w:rsidRPr="00C9416E" w:rsidRDefault="00C9416E" w:rsidP="00C9416E">
            <w:pPr>
              <w:ind w:right="377"/>
            </w:pPr>
          </w:p>
          <w:p w:rsidR="00C9416E" w:rsidRPr="00BB2A6F" w:rsidRDefault="00C9416E" w:rsidP="00C9416E">
            <w:pPr>
              <w:ind w:right="377"/>
              <w:jc w:val="center"/>
              <w:rPr>
                <w:lang w:val="en-US"/>
              </w:rPr>
            </w:pPr>
            <w:r w:rsidRPr="00C9416E">
              <w:t>Нефтегорск</w:t>
            </w:r>
            <w:r>
              <w:t>, 20</w:t>
            </w:r>
            <w:r w:rsidR="00BB2A6F">
              <w:rPr>
                <w:lang w:val="en-US"/>
              </w:rPr>
              <w:t>20</w:t>
            </w:r>
          </w:p>
          <w:p w:rsidR="00C9416E" w:rsidRPr="00C9416E" w:rsidRDefault="00C9416E" w:rsidP="00C9416E">
            <w:pPr>
              <w:suppressAutoHyphens/>
              <w:rPr>
                <w:lang w:eastAsia="ar-SA"/>
              </w:rPr>
            </w:pPr>
          </w:p>
        </w:tc>
      </w:tr>
    </w:tbl>
    <w:p w:rsidR="00C9416E" w:rsidRPr="00C9416E" w:rsidRDefault="00C9416E" w:rsidP="00C9416E">
      <w:pPr>
        <w:suppressAutoHyphens/>
        <w:rPr>
          <w:lang w:eastAsia="ar-SA"/>
        </w:rPr>
      </w:pPr>
    </w:p>
    <w:p w:rsidR="00C9416E" w:rsidRPr="00C9416E" w:rsidRDefault="00C9416E" w:rsidP="00C9416E">
      <w:pPr>
        <w:suppressAutoHyphens/>
        <w:rPr>
          <w:lang w:eastAsia="ar-SA"/>
        </w:rPr>
      </w:pPr>
      <w:r w:rsidRPr="00C9416E">
        <w:rPr>
          <w:b/>
          <w:bCs/>
          <w:i/>
          <w:iCs/>
          <w:lang w:eastAsia="ar-SA"/>
        </w:rPr>
        <w:lastRenderedPageBreak/>
        <w:t xml:space="preserve">Цель проведения праздника:_____________________________________ </w:t>
      </w:r>
    </w:p>
    <w:p w:rsidR="00C9416E" w:rsidRPr="00C9416E" w:rsidRDefault="00C9416E" w:rsidP="00C9416E">
      <w:pPr>
        <w:suppressAutoHyphens/>
        <w:rPr>
          <w:b/>
          <w:bCs/>
          <w:i/>
          <w:iCs/>
          <w:lang w:eastAsia="ar-SA"/>
        </w:rPr>
      </w:pPr>
      <w:r w:rsidRPr="00C9416E">
        <w:rPr>
          <w:b/>
          <w:bCs/>
          <w:i/>
          <w:iCs/>
          <w:lang w:eastAsia="ar-SA"/>
        </w:rPr>
        <w:t>Задачи проведения:____________________________________________</w:t>
      </w:r>
    </w:p>
    <w:p w:rsidR="00C9416E" w:rsidRPr="00C9416E" w:rsidRDefault="00C9416E" w:rsidP="00C9416E">
      <w:pPr>
        <w:suppressAutoHyphens/>
        <w:rPr>
          <w:b/>
          <w:bCs/>
          <w:i/>
          <w:iCs/>
          <w:lang w:eastAsia="ar-SA"/>
        </w:rPr>
      </w:pPr>
      <w:r w:rsidRPr="00C9416E">
        <w:rPr>
          <w:b/>
          <w:bCs/>
          <w:i/>
          <w:iCs/>
          <w:lang w:eastAsia="ar-SA"/>
        </w:rPr>
        <w:t>Оборудование:________________________________________________</w:t>
      </w:r>
      <w:r w:rsidRPr="00C9416E">
        <w:rPr>
          <w:lang w:eastAsia="ar-SA"/>
        </w:rPr>
        <w:t xml:space="preserve">   </w:t>
      </w:r>
    </w:p>
    <w:p w:rsidR="00C9416E" w:rsidRPr="00C9416E" w:rsidRDefault="00C9416E" w:rsidP="00C9416E">
      <w:pPr>
        <w:suppressAutoHyphens/>
        <w:rPr>
          <w:b/>
          <w:bCs/>
          <w:i/>
          <w:iCs/>
          <w:lang w:eastAsia="ar-SA"/>
        </w:rPr>
      </w:pPr>
      <w:r w:rsidRPr="00C9416E">
        <w:rPr>
          <w:b/>
          <w:bCs/>
          <w:i/>
          <w:iCs/>
          <w:lang w:eastAsia="ar-SA"/>
        </w:rPr>
        <w:t>Действующие лица:___________________________________________</w:t>
      </w:r>
    </w:p>
    <w:p w:rsidR="00C9416E" w:rsidRPr="00C9416E" w:rsidRDefault="00C9416E" w:rsidP="00C9416E">
      <w:pPr>
        <w:suppressAutoHyphens/>
        <w:rPr>
          <w:b/>
          <w:bCs/>
          <w:i/>
          <w:iCs/>
          <w:lang w:eastAsia="ar-SA"/>
        </w:rPr>
      </w:pPr>
      <w:r w:rsidRPr="00C9416E">
        <w:rPr>
          <w:b/>
          <w:bCs/>
          <w:i/>
          <w:iCs/>
          <w:lang w:eastAsia="ar-SA"/>
        </w:rPr>
        <w:t>Оформление зала:_____________________________________________</w:t>
      </w:r>
      <w:r w:rsidRPr="00C9416E">
        <w:rPr>
          <w:lang w:eastAsia="ar-SA"/>
        </w:rPr>
        <w:br/>
      </w:r>
      <w:r w:rsidRPr="00C9416E">
        <w:rPr>
          <w:b/>
          <w:bCs/>
          <w:i/>
          <w:iCs/>
          <w:lang w:eastAsia="ar-SA"/>
        </w:rPr>
        <w:t>Ведущий:____________________________________________________</w:t>
      </w:r>
    </w:p>
    <w:p w:rsidR="00C9416E" w:rsidRPr="00C9416E" w:rsidRDefault="00C9416E" w:rsidP="00C9416E">
      <w:pPr>
        <w:suppressAutoHyphens/>
        <w:ind w:firstLine="709"/>
        <w:jc w:val="right"/>
        <w:rPr>
          <w:lang w:eastAsia="ar-SA"/>
        </w:rPr>
      </w:pPr>
    </w:p>
    <w:p w:rsidR="00C9416E" w:rsidRPr="00C9416E" w:rsidRDefault="00C9416E" w:rsidP="00C9416E">
      <w:pPr>
        <w:suppressAutoHyphens/>
        <w:ind w:firstLine="709"/>
        <w:jc w:val="right"/>
        <w:rPr>
          <w:lang w:eastAsia="ar-SA"/>
        </w:rPr>
      </w:pPr>
    </w:p>
    <w:p w:rsidR="00C9416E" w:rsidRPr="00C9416E" w:rsidRDefault="00C9416E" w:rsidP="00C9416E">
      <w:pPr>
        <w:suppressAutoHyphens/>
        <w:ind w:firstLine="709"/>
        <w:jc w:val="right"/>
        <w:rPr>
          <w:lang w:eastAsia="ar-SA"/>
        </w:rPr>
      </w:pPr>
    </w:p>
    <w:p w:rsidR="00C9416E" w:rsidRP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Default="00C9416E" w:rsidP="00C9416E">
      <w:pPr>
        <w:suppressAutoHyphens/>
        <w:ind w:firstLine="709"/>
        <w:jc w:val="right"/>
        <w:rPr>
          <w:lang w:eastAsia="ar-SA"/>
        </w:rPr>
      </w:pPr>
    </w:p>
    <w:p w:rsidR="00C9416E" w:rsidRPr="00C9416E" w:rsidRDefault="00C9416E" w:rsidP="00C9416E">
      <w:pPr>
        <w:suppressAutoHyphens/>
        <w:ind w:firstLine="709"/>
        <w:jc w:val="right"/>
        <w:rPr>
          <w:lang w:eastAsia="ar-SA"/>
        </w:rPr>
      </w:pPr>
    </w:p>
    <w:p w:rsidR="00C9416E" w:rsidRPr="00C9416E" w:rsidRDefault="00C9416E" w:rsidP="00C9416E">
      <w:pPr>
        <w:suppressAutoHyphens/>
        <w:ind w:left="709" w:right="-1"/>
        <w:jc w:val="right"/>
        <w:rPr>
          <w:b/>
          <w:bCs/>
          <w:lang w:eastAsia="ar-SA"/>
        </w:rPr>
      </w:pPr>
      <w:r w:rsidRPr="00C9416E">
        <w:rPr>
          <w:lang w:eastAsia="ar-SA"/>
        </w:rPr>
        <w:t>Приложение № 7</w:t>
      </w:r>
    </w:p>
    <w:p w:rsidR="00C9416E" w:rsidRPr="00C9416E" w:rsidRDefault="00C9416E" w:rsidP="00C9416E">
      <w:pPr>
        <w:suppressAutoHyphens/>
        <w:ind w:firstLine="709"/>
        <w:rPr>
          <w:lang w:eastAsia="ar-SA"/>
        </w:rPr>
      </w:pPr>
    </w:p>
    <w:p w:rsidR="00C9416E" w:rsidRPr="00C9416E" w:rsidRDefault="00C9416E" w:rsidP="00C9416E">
      <w:pPr>
        <w:suppressAutoHyphens/>
        <w:ind w:left="720"/>
        <w:jc w:val="center"/>
        <w:rPr>
          <w:b/>
          <w:bCs/>
          <w:lang w:eastAsia="ar-SA"/>
        </w:rPr>
      </w:pPr>
      <w:r w:rsidRPr="00C9416E">
        <w:rPr>
          <w:b/>
          <w:bCs/>
        </w:rPr>
        <w:t>Анализ процесса и результатов организации различных видов деятельности и общения детей</w:t>
      </w:r>
    </w:p>
    <w:p w:rsidR="00C9416E" w:rsidRPr="00C9416E" w:rsidRDefault="00C9416E" w:rsidP="00C9416E">
      <w:pPr>
        <w:suppressAutoHyphens/>
        <w:ind w:right="-1"/>
        <w:jc w:val="both"/>
        <w:rPr>
          <w:lang w:eastAsia="ar-SA"/>
        </w:rPr>
      </w:pPr>
      <w:r w:rsidRPr="00C9416E">
        <w:rPr>
          <w:b/>
          <w:bCs/>
          <w:lang w:eastAsia="ar-SA"/>
        </w:rPr>
        <w:t>Вопросы для рефлексии (проведение дидактической игры):</w:t>
      </w:r>
      <w:r w:rsidRPr="00C9416E">
        <w:rPr>
          <w:lang w:eastAsia="ar-SA"/>
        </w:rPr>
        <w:t xml:space="preserve"> </w:t>
      </w:r>
    </w:p>
    <w:p w:rsidR="00C9416E" w:rsidRPr="00C9416E" w:rsidRDefault="00C9416E" w:rsidP="00C9416E">
      <w:pPr>
        <w:numPr>
          <w:ilvl w:val="0"/>
          <w:numId w:val="26"/>
        </w:numPr>
        <w:tabs>
          <w:tab w:val="left" w:pos="540"/>
          <w:tab w:val="num" w:pos="1080"/>
        </w:tabs>
        <w:suppressAutoHyphens/>
        <w:ind w:left="540" w:right="-1"/>
        <w:jc w:val="both"/>
        <w:rPr>
          <w:lang w:eastAsia="ar-SA"/>
        </w:rPr>
      </w:pPr>
      <w:r w:rsidRPr="00C9416E">
        <w:rPr>
          <w:lang w:eastAsia="ar-SA"/>
        </w:rPr>
        <w:t>Название дидактической игры,  вид.</w:t>
      </w:r>
    </w:p>
    <w:p w:rsidR="00C9416E" w:rsidRPr="00C9416E" w:rsidRDefault="00C9416E" w:rsidP="00C9416E">
      <w:pPr>
        <w:numPr>
          <w:ilvl w:val="0"/>
          <w:numId w:val="26"/>
        </w:numPr>
        <w:tabs>
          <w:tab w:val="left" w:pos="540"/>
          <w:tab w:val="num" w:pos="1080"/>
        </w:tabs>
        <w:suppressAutoHyphens/>
        <w:ind w:left="540" w:right="-1"/>
        <w:jc w:val="both"/>
        <w:rPr>
          <w:lang w:eastAsia="ar-SA"/>
        </w:rPr>
      </w:pPr>
      <w:r w:rsidRPr="00C9416E">
        <w:rPr>
          <w:lang w:eastAsia="ar-SA"/>
        </w:rPr>
        <w:t>Почему выбрали эту игру?</w:t>
      </w:r>
    </w:p>
    <w:p w:rsidR="00C9416E" w:rsidRPr="00C9416E" w:rsidRDefault="00C9416E" w:rsidP="00C9416E">
      <w:pPr>
        <w:numPr>
          <w:ilvl w:val="0"/>
          <w:numId w:val="26"/>
        </w:numPr>
        <w:tabs>
          <w:tab w:val="left" w:pos="540"/>
          <w:tab w:val="num" w:pos="1080"/>
        </w:tabs>
        <w:suppressAutoHyphens/>
        <w:ind w:left="540"/>
        <w:rPr>
          <w:lang w:eastAsia="ar-SA"/>
        </w:rPr>
      </w:pPr>
      <w:r w:rsidRPr="00C9416E">
        <w:rPr>
          <w:lang w:eastAsia="ar-SA"/>
        </w:rPr>
        <w:t>Как осуществляли подготовку к игре?</w:t>
      </w:r>
    </w:p>
    <w:p w:rsidR="00C9416E" w:rsidRPr="00C9416E" w:rsidRDefault="00C9416E" w:rsidP="00C9416E">
      <w:pPr>
        <w:numPr>
          <w:ilvl w:val="0"/>
          <w:numId w:val="26"/>
        </w:numPr>
        <w:tabs>
          <w:tab w:val="left" w:pos="540"/>
          <w:tab w:val="num" w:pos="1080"/>
        </w:tabs>
        <w:suppressAutoHyphens/>
        <w:ind w:left="540"/>
        <w:rPr>
          <w:lang w:eastAsia="ar-SA"/>
        </w:rPr>
      </w:pPr>
      <w:r w:rsidRPr="00C9416E">
        <w:rPr>
          <w:lang w:eastAsia="ar-SA"/>
        </w:rPr>
        <w:t>Какие дидактические задачи были поставлены?</w:t>
      </w:r>
    </w:p>
    <w:p w:rsidR="00C9416E" w:rsidRPr="00C9416E" w:rsidRDefault="00C9416E" w:rsidP="00C9416E">
      <w:pPr>
        <w:numPr>
          <w:ilvl w:val="0"/>
          <w:numId w:val="26"/>
        </w:numPr>
        <w:tabs>
          <w:tab w:val="left" w:pos="540"/>
          <w:tab w:val="num" w:pos="1080"/>
        </w:tabs>
        <w:suppressAutoHyphens/>
        <w:ind w:left="540"/>
        <w:rPr>
          <w:lang w:eastAsia="ar-SA"/>
        </w:rPr>
      </w:pPr>
      <w:r w:rsidRPr="00C9416E">
        <w:rPr>
          <w:lang w:eastAsia="ar-SA"/>
        </w:rPr>
        <w:t>Как сформулировали игровую задачу?</w:t>
      </w:r>
    </w:p>
    <w:p w:rsidR="00C9416E" w:rsidRPr="00C9416E" w:rsidRDefault="00C9416E" w:rsidP="00C9416E">
      <w:pPr>
        <w:numPr>
          <w:ilvl w:val="0"/>
          <w:numId w:val="26"/>
        </w:numPr>
        <w:tabs>
          <w:tab w:val="left" w:pos="540"/>
          <w:tab w:val="num" w:pos="1080"/>
        </w:tabs>
        <w:suppressAutoHyphens/>
        <w:ind w:left="540"/>
        <w:rPr>
          <w:lang w:eastAsia="ar-SA"/>
        </w:rPr>
      </w:pPr>
      <w:r w:rsidRPr="00C9416E">
        <w:rPr>
          <w:lang w:eastAsia="ar-SA"/>
        </w:rPr>
        <w:t>Как вы сообщили игровые правила и действия?</w:t>
      </w:r>
    </w:p>
    <w:p w:rsidR="00C9416E" w:rsidRPr="00C9416E" w:rsidRDefault="00C9416E" w:rsidP="00C9416E">
      <w:pPr>
        <w:numPr>
          <w:ilvl w:val="0"/>
          <w:numId w:val="26"/>
        </w:numPr>
        <w:tabs>
          <w:tab w:val="left" w:pos="540"/>
          <w:tab w:val="num" w:pos="1080"/>
        </w:tabs>
        <w:suppressAutoHyphens/>
        <w:ind w:left="540"/>
        <w:rPr>
          <w:lang w:eastAsia="ar-SA"/>
        </w:rPr>
      </w:pPr>
      <w:r w:rsidRPr="00C9416E">
        <w:rPr>
          <w:lang w:eastAsia="ar-SA"/>
        </w:rPr>
        <w:t>Что детям было наиболее интересно?</w:t>
      </w:r>
    </w:p>
    <w:p w:rsidR="00C9416E" w:rsidRPr="00C9416E" w:rsidRDefault="00C9416E" w:rsidP="00C9416E">
      <w:pPr>
        <w:numPr>
          <w:ilvl w:val="0"/>
          <w:numId w:val="26"/>
        </w:numPr>
        <w:tabs>
          <w:tab w:val="left" w:pos="540"/>
          <w:tab w:val="num" w:pos="1080"/>
        </w:tabs>
        <w:suppressAutoHyphens/>
        <w:ind w:left="540"/>
        <w:rPr>
          <w:lang w:eastAsia="ar-SA"/>
        </w:rPr>
      </w:pPr>
      <w:r w:rsidRPr="00C9416E">
        <w:rPr>
          <w:lang w:eastAsia="ar-SA"/>
        </w:rPr>
        <w:t>Были ли решены задачи в процессе игры?</w:t>
      </w:r>
    </w:p>
    <w:p w:rsidR="00C9416E" w:rsidRPr="00C9416E" w:rsidRDefault="00C9416E" w:rsidP="00C9416E">
      <w:pPr>
        <w:numPr>
          <w:ilvl w:val="0"/>
          <w:numId w:val="26"/>
        </w:numPr>
        <w:tabs>
          <w:tab w:val="left" w:pos="540"/>
          <w:tab w:val="num" w:pos="1080"/>
        </w:tabs>
        <w:suppressAutoHyphens/>
        <w:ind w:left="540"/>
        <w:rPr>
          <w:lang w:eastAsia="ar-SA"/>
        </w:rPr>
      </w:pPr>
      <w:r w:rsidRPr="00C9416E">
        <w:rPr>
          <w:lang w:eastAsia="ar-SA"/>
        </w:rPr>
        <w:t>Поведение детей в игре: интерес, внимание, активность.</w:t>
      </w:r>
    </w:p>
    <w:p w:rsidR="00C9416E" w:rsidRPr="00C9416E" w:rsidRDefault="00C9416E" w:rsidP="00C9416E">
      <w:pPr>
        <w:numPr>
          <w:ilvl w:val="0"/>
          <w:numId w:val="26"/>
        </w:numPr>
        <w:tabs>
          <w:tab w:val="left" w:pos="540"/>
          <w:tab w:val="num" w:pos="1080"/>
        </w:tabs>
        <w:suppressAutoHyphens/>
        <w:ind w:left="540"/>
        <w:rPr>
          <w:lang w:eastAsia="ar-SA"/>
        </w:rPr>
      </w:pPr>
      <w:r w:rsidRPr="00C9416E">
        <w:rPr>
          <w:lang w:eastAsia="ar-SA"/>
        </w:rPr>
        <w:t>Воспитательное влияние игры на детей.</w:t>
      </w:r>
    </w:p>
    <w:p w:rsidR="00C9416E" w:rsidRPr="00C9416E" w:rsidRDefault="00C9416E" w:rsidP="00C9416E">
      <w:pPr>
        <w:numPr>
          <w:ilvl w:val="0"/>
          <w:numId w:val="26"/>
        </w:numPr>
        <w:tabs>
          <w:tab w:val="left" w:pos="1080"/>
        </w:tabs>
        <w:suppressAutoHyphens/>
        <w:ind w:left="540"/>
        <w:rPr>
          <w:lang w:eastAsia="ar-SA"/>
        </w:rPr>
      </w:pPr>
      <w:r w:rsidRPr="00C9416E">
        <w:rPr>
          <w:lang w:eastAsia="ar-SA"/>
        </w:rPr>
        <w:t>Что не получилось при проведении игры? Какие трудности были при проведении игры?</w:t>
      </w:r>
    </w:p>
    <w:p w:rsidR="00C9416E" w:rsidRPr="00C9416E" w:rsidRDefault="00C9416E" w:rsidP="00C9416E">
      <w:pPr>
        <w:numPr>
          <w:ilvl w:val="0"/>
          <w:numId w:val="26"/>
        </w:numPr>
        <w:tabs>
          <w:tab w:val="left" w:pos="540"/>
          <w:tab w:val="num" w:pos="1080"/>
        </w:tabs>
        <w:suppressAutoHyphens/>
        <w:ind w:left="540"/>
        <w:rPr>
          <w:lang w:eastAsia="ar-SA"/>
        </w:rPr>
      </w:pPr>
      <w:r w:rsidRPr="00C9416E">
        <w:rPr>
          <w:lang w:eastAsia="ar-SA"/>
        </w:rPr>
        <w:t>Как вы завершили  игру?</w:t>
      </w:r>
    </w:p>
    <w:p w:rsidR="00C9416E" w:rsidRPr="00C9416E" w:rsidRDefault="00C9416E" w:rsidP="00C9416E">
      <w:pPr>
        <w:ind w:right="-1"/>
        <w:rPr>
          <w:b/>
          <w:bCs/>
        </w:rPr>
      </w:pPr>
      <w:r w:rsidRPr="00C9416E">
        <w:rPr>
          <w:b/>
          <w:bCs/>
        </w:rPr>
        <w:t>Вопросы для рефлексии НОД (по рисованию)</w:t>
      </w:r>
    </w:p>
    <w:p w:rsidR="00C9416E" w:rsidRPr="00C9416E" w:rsidRDefault="00C9416E" w:rsidP="00C9416E">
      <w:pPr>
        <w:numPr>
          <w:ilvl w:val="0"/>
          <w:numId w:val="27"/>
        </w:numPr>
        <w:tabs>
          <w:tab w:val="num" w:pos="-1560"/>
          <w:tab w:val="left" w:pos="1134"/>
        </w:tabs>
        <w:suppressAutoHyphens/>
        <w:ind w:left="567" w:firstLine="0"/>
        <w:jc w:val="both"/>
        <w:rPr>
          <w:lang w:eastAsia="ar-SA"/>
        </w:rPr>
      </w:pPr>
      <w:r w:rsidRPr="00C9416E">
        <w:rPr>
          <w:lang w:eastAsia="ar-SA"/>
        </w:rPr>
        <w:t>Тема, вид, задачи НОД.</w:t>
      </w:r>
    </w:p>
    <w:p w:rsidR="00C9416E" w:rsidRPr="00C9416E" w:rsidRDefault="00C9416E" w:rsidP="00C9416E">
      <w:pPr>
        <w:numPr>
          <w:ilvl w:val="0"/>
          <w:numId w:val="27"/>
        </w:numPr>
        <w:tabs>
          <w:tab w:val="num" w:pos="-1560"/>
          <w:tab w:val="left" w:pos="1134"/>
        </w:tabs>
        <w:suppressAutoHyphens/>
        <w:ind w:left="567" w:firstLine="0"/>
        <w:jc w:val="both"/>
        <w:rPr>
          <w:lang w:eastAsia="ar-SA"/>
        </w:rPr>
      </w:pPr>
      <w:r w:rsidRPr="00C9416E">
        <w:rPr>
          <w:lang w:eastAsia="ar-SA"/>
        </w:rPr>
        <w:t>Как вы осуществили организацию детей на занятие по рисованию?</w:t>
      </w:r>
    </w:p>
    <w:p w:rsidR="00C9416E" w:rsidRPr="00C9416E" w:rsidRDefault="00C9416E" w:rsidP="00C9416E">
      <w:pPr>
        <w:numPr>
          <w:ilvl w:val="0"/>
          <w:numId w:val="27"/>
        </w:numPr>
        <w:tabs>
          <w:tab w:val="num" w:pos="-1560"/>
          <w:tab w:val="left" w:pos="1134"/>
        </w:tabs>
        <w:suppressAutoHyphens/>
        <w:ind w:left="567" w:firstLine="0"/>
        <w:jc w:val="both"/>
        <w:rPr>
          <w:lang w:eastAsia="ar-SA"/>
        </w:rPr>
      </w:pPr>
      <w:r w:rsidRPr="00C9416E">
        <w:rPr>
          <w:lang w:eastAsia="ar-SA"/>
        </w:rPr>
        <w:t>Как соблюдали санитарно-гигиенические требования, условия: подготовленность материалов и оборудования, его эстетичный вид, расположение. Была ли психологическая подготовка к занятию, мотивация к изобразительной деятельности, создание эмоционального фона?</w:t>
      </w:r>
    </w:p>
    <w:p w:rsidR="00C9416E" w:rsidRPr="00C9416E" w:rsidRDefault="00C9416E" w:rsidP="00C9416E">
      <w:pPr>
        <w:numPr>
          <w:ilvl w:val="0"/>
          <w:numId w:val="27"/>
        </w:numPr>
        <w:tabs>
          <w:tab w:val="num" w:pos="-1560"/>
          <w:tab w:val="left" w:pos="1134"/>
        </w:tabs>
        <w:suppressAutoHyphens/>
        <w:ind w:left="567" w:firstLine="0"/>
        <w:jc w:val="both"/>
        <w:rPr>
          <w:lang w:eastAsia="ar-SA"/>
        </w:rPr>
      </w:pPr>
      <w:r w:rsidRPr="00C9416E">
        <w:rPr>
          <w:lang w:eastAsia="ar-SA"/>
        </w:rPr>
        <w:t>Структура занятия НОД по рисованию, форма его проведения, соответствие занятия поставленным задачам.</w:t>
      </w:r>
    </w:p>
    <w:p w:rsidR="00C9416E" w:rsidRPr="00C9416E" w:rsidRDefault="00C9416E" w:rsidP="00C9416E">
      <w:pPr>
        <w:numPr>
          <w:ilvl w:val="0"/>
          <w:numId w:val="27"/>
        </w:numPr>
        <w:tabs>
          <w:tab w:val="num" w:pos="-1560"/>
          <w:tab w:val="left" w:pos="1134"/>
        </w:tabs>
        <w:suppressAutoHyphens/>
        <w:ind w:left="567" w:firstLine="0"/>
        <w:jc w:val="both"/>
        <w:rPr>
          <w:lang w:eastAsia="ar-SA"/>
        </w:rPr>
      </w:pPr>
      <w:r w:rsidRPr="00C9416E">
        <w:rPr>
          <w:lang w:eastAsia="ar-SA"/>
        </w:rPr>
        <w:t>Эффективность выбранных  методов и приемов работы на каждом этапе занятия.</w:t>
      </w:r>
    </w:p>
    <w:p w:rsidR="00C9416E" w:rsidRPr="00C9416E" w:rsidRDefault="00C9416E" w:rsidP="00C9416E">
      <w:pPr>
        <w:numPr>
          <w:ilvl w:val="0"/>
          <w:numId w:val="27"/>
        </w:numPr>
        <w:tabs>
          <w:tab w:val="num" w:pos="-1560"/>
          <w:tab w:val="left" w:pos="1134"/>
        </w:tabs>
        <w:suppressAutoHyphens/>
        <w:ind w:left="567" w:firstLine="0"/>
        <w:jc w:val="both"/>
        <w:rPr>
          <w:lang w:eastAsia="ar-SA"/>
        </w:rPr>
      </w:pPr>
      <w:r w:rsidRPr="00C9416E">
        <w:rPr>
          <w:lang w:eastAsia="ar-SA"/>
        </w:rPr>
        <w:t>Какие знания, технические умения и навыки формируются у детей на занятии изобразительной деятельностью?</w:t>
      </w:r>
    </w:p>
    <w:p w:rsidR="00C9416E" w:rsidRPr="00C9416E" w:rsidRDefault="00C9416E" w:rsidP="00C9416E">
      <w:pPr>
        <w:numPr>
          <w:ilvl w:val="0"/>
          <w:numId w:val="27"/>
        </w:numPr>
        <w:tabs>
          <w:tab w:val="num" w:pos="-1560"/>
          <w:tab w:val="left" w:pos="1134"/>
        </w:tabs>
        <w:suppressAutoHyphens/>
        <w:ind w:left="567" w:firstLine="0"/>
        <w:jc w:val="both"/>
        <w:rPr>
          <w:lang w:eastAsia="ar-SA"/>
        </w:rPr>
      </w:pPr>
      <w:r w:rsidRPr="00C9416E">
        <w:rPr>
          <w:lang w:eastAsia="ar-SA"/>
        </w:rPr>
        <w:t>Какие приёмы стимулировали детское художественное творчество, высокую работоспособность детей?</w:t>
      </w:r>
    </w:p>
    <w:p w:rsidR="00C9416E" w:rsidRPr="00C9416E" w:rsidRDefault="00C9416E" w:rsidP="00C9416E">
      <w:pPr>
        <w:numPr>
          <w:ilvl w:val="0"/>
          <w:numId w:val="27"/>
        </w:numPr>
        <w:tabs>
          <w:tab w:val="num" w:pos="-1560"/>
          <w:tab w:val="left" w:pos="1134"/>
        </w:tabs>
        <w:suppressAutoHyphens/>
        <w:ind w:left="567" w:firstLine="0"/>
        <w:jc w:val="both"/>
        <w:rPr>
          <w:lang w:eastAsia="ar-SA"/>
        </w:rPr>
      </w:pPr>
      <w:r w:rsidRPr="00C9416E">
        <w:rPr>
          <w:lang w:eastAsia="ar-SA"/>
        </w:rPr>
        <w:t>Осуществление индивидуальной работы с детьми на занятии по рисованию.</w:t>
      </w:r>
    </w:p>
    <w:p w:rsidR="00C9416E" w:rsidRPr="00C9416E" w:rsidRDefault="00C9416E" w:rsidP="00C9416E">
      <w:pPr>
        <w:numPr>
          <w:ilvl w:val="0"/>
          <w:numId w:val="27"/>
        </w:numPr>
        <w:tabs>
          <w:tab w:val="num" w:pos="-1560"/>
          <w:tab w:val="left" w:pos="1134"/>
        </w:tabs>
        <w:suppressAutoHyphens/>
        <w:ind w:left="567" w:firstLine="0"/>
        <w:jc w:val="both"/>
        <w:rPr>
          <w:lang w:eastAsia="ar-SA"/>
        </w:rPr>
      </w:pPr>
      <w:r w:rsidRPr="00C9416E">
        <w:rPr>
          <w:lang w:eastAsia="ar-SA"/>
        </w:rPr>
        <w:t>Как осуществлялась оценка изобразительной деятельности детей?</w:t>
      </w:r>
    </w:p>
    <w:p w:rsidR="00C9416E" w:rsidRPr="00C9416E" w:rsidRDefault="00C9416E" w:rsidP="00C9416E">
      <w:pPr>
        <w:numPr>
          <w:ilvl w:val="0"/>
          <w:numId w:val="27"/>
        </w:numPr>
        <w:tabs>
          <w:tab w:val="num" w:pos="-1560"/>
          <w:tab w:val="left" w:pos="1134"/>
        </w:tabs>
        <w:suppressAutoHyphens/>
        <w:ind w:left="567" w:firstLine="0"/>
        <w:jc w:val="both"/>
        <w:rPr>
          <w:b/>
          <w:bCs/>
          <w:lang w:eastAsia="ar-SA"/>
        </w:rPr>
      </w:pPr>
      <w:r w:rsidRPr="00C9416E">
        <w:rPr>
          <w:lang w:eastAsia="ar-SA"/>
        </w:rPr>
        <w:t xml:space="preserve">Воспитательная ценность занятия. Какие приемы и средства воздействия использовали, их эффективность. </w:t>
      </w:r>
    </w:p>
    <w:p w:rsidR="00C9416E" w:rsidRPr="00C9416E" w:rsidRDefault="00C9416E" w:rsidP="00C9416E">
      <w:pPr>
        <w:tabs>
          <w:tab w:val="left" w:pos="1134"/>
        </w:tabs>
        <w:ind w:left="567"/>
        <w:jc w:val="both"/>
      </w:pPr>
      <w:r w:rsidRPr="00C9416E">
        <w:t>8.      Что удалось на занятии?</w:t>
      </w:r>
    </w:p>
    <w:p w:rsidR="00C9416E" w:rsidRPr="00C9416E" w:rsidRDefault="00C9416E" w:rsidP="00C9416E">
      <w:pPr>
        <w:tabs>
          <w:tab w:val="left" w:pos="1134"/>
        </w:tabs>
        <w:ind w:left="567"/>
        <w:jc w:val="both"/>
      </w:pPr>
      <w:r w:rsidRPr="00C9416E">
        <w:t>9.     Какие трудности испытывали   в процессе занятия и почему?</w:t>
      </w:r>
    </w:p>
    <w:p w:rsidR="00C9416E" w:rsidRPr="00C9416E" w:rsidRDefault="00C9416E" w:rsidP="00C9416E">
      <w:pPr>
        <w:tabs>
          <w:tab w:val="left" w:pos="1134"/>
        </w:tabs>
        <w:ind w:left="567"/>
        <w:jc w:val="both"/>
      </w:pPr>
      <w:r w:rsidRPr="00C9416E">
        <w:t>10.    Общие результаты занятия, выводы и предложения.</w:t>
      </w:r>
    </w:p>
    <w:p w:rsidR="00C9416E" w:rsidRPr="00C9416E" w:rsidRDefault="00C9416E" w:rsidP="00C9416E">
      <w:pPr>
        <w:ind w:right="-1"/>
        <w:rPr>
          <w:b/>
          <w:bCs/>
        </w:rPr>
      </w:pPr>
      <w:r w:rsidRPr="00C9416E">
        <w:rPr>
          <w:b/>
          <w:bCs/>
        </w:rPr>
        <w:t>Вопросы для рефлексии НОД (по лепке)</w:t>
      </w:r>
    </w:p>
    <w:p w:rsidR="00C9416E" w:rsidRPr="00C9416E" w:rsidRDefault="00C9416E" w:rsidP="00C9416E">
      <w:pPr>
        <w:numPr>
          <w:ilvl w:val="0"/>
          <w:numId w:val="28"/>
        </w:numPr>
        <w:tabs>
          <w:tab w:val="left" w:pos="1134"/>
        </w:tabs>
        <w:suppressAutoHyphens/>
        <w:jc w:val="both"/>
        <w:rPr>
          <w:lang w:eastAsia="ar-SA"/>
        </w:rPr>
      </w:pPr>
      <w:r w:rsidRPr="00C9416E">
        <w:rPr>
          <w:lang w:eastAsia="ar-SA"/>
        </w:rPr>
        <w:t>Тема, вид, задачи НОД.</w:t>
      </w:r>
    </w:p>
    <w:p w:rsidR="00C9416E" w:rsidRPr="00C9416E" w:rsidRDefault="00C9416E" w:rsidP="00C9416E">
      <w:pPr>
        <w:numPr>
          <w:ilvl w:val="0"/>
          <w:numId w:val="28"/>
        </w:numPr>
        <w:tabs>
          <w:tab w:val="num" w:pos="480"/>
          <w:tab w:val="left" w:pos="1134"/>
        </w:tabs>
        <w:suppressAutoHyphens/>
        <w:ind w:left="567"/>
        <w:jc w:val="both"/>
        <w:rPr>
          <w:lang w:eastAsia="ar-SA"/>
        </w:rPr>
      </w:pPr>
      <w:r w:rsidRPr="00C9416E">
        <w:rPr>
          <w:lang w:eastAsia="ar-SA"/>
        </w:rPr>
        <w:t>Как вы осуществили организацию детей на занятие по лепке?</w:t>
      </w:r>
    </w:p>
    <w:p w:rsidR="00C9416E" w:rsidRPr="00C9416E" w:rsidRDefault="00C9416E" w:rsidP="00C9416E">
      <w:pPr>
        <w:numPr>
          <w:ilvl w:val="0"/>
          <w:numId w:val="28"/>
        </w:numPr>
        <w:tabs>
          <w:tab w:val="num" w:pos="-1560"/>
          <w:tab w:val="left" w:pos="1134"/>
        </w:tabs>
        <w:suppressAutoHyphens/>
        <w:ind w:left="567"/>
        <w:jc w:val="both"/>
        <w:rPr>
          <w:lang w:eastAsia="ar-SA"/>
        </w:rPr>
      </w:pPr>
      <w:r w:rsidRPr="00C9416E">
        <w:rPr>
          <w:lang w:eastAsia="ar-SA"/>
        </w:rPr>
        <w:t>Как соблюдали санитарно-гигиенические требования, условия: подготовленность материалов и оборудования, его эстетичный вид, расположение. Была ли психологическая подготовка к занятию, мотивация к изобразительной деятельности, создание эмоционального фона?</w:t>
      </w:r>
    </w:p>
    <w:p w:rsidR="00C9416E" w:rsidRPr="00C9416E" w:rsidRDefault="00C9416E" w:rsidP="00C9416E">
      <w:pPr>
        <w:numPr>
          <w:ilvl w:val="0"/>
          <w:numId w:val="28"/>
        </w:numPr>
        <w:tabs>
          <w:tab w:val="num" w:pos="-1560"/>
          <w:tab w:val="left" w:pos="1134"/>
        </w:tabs>
        <w:suppressAutoHyphens/>
        <w:ind w:left="567"/>
        <w:jc w:val="both"/>
        <w:rPr>
          <w:lang w:eastAsia="ar-SA"/>
        </w:rPr>
      </w:pPr>
      <w:r w:rsidRPr="00C9416E">
        <w:rPr>
          <w:lang w:eastAsia="ar-SA"/>
        </w:rPr>
        <w:t>Структура занятия НОД по лепке, форма его проведения, соответствие занятия поставленным задачам.</w:t>
      </w:r>
    </w:p>
    <w:p w:rsidR="00C9416E" w:rsidRPr="00C9416E" w:rsidRDefault="00C9416E" w:rsidP="00C9416E">
      <w:pPr>
        <w:numPr>
          <w:ilvl w:val="0"/>
          <w:numId w:val="28"/>
        </w:numPr>
        <w:tabs>
          <w:tab w:val="num" w:pos="480"/>
          <w:tab w:val="left" w:pos="1134"/>
        </w:tabs>
        <w:suppressAutoHyphens/>
        <w:ind w:left="567"/>
        <w:jc w:val="both"/>
        <w:rPr>
          <w:lang w:eastAsia="ar-SA"/>
        </w:rPr>
      </w:pPr>
      <w:r w:rsidRPr="00C9416E">
        <w:rPr>
          <w:lang w:eastAsia="ar-SA"/>
        </w:rPr>
        <w:t>Эффективность выбранных  методов и приемов работы на каждом этапе занятия.</w:t>
      </w:r>
    </w:p>
    <w:p w:rsidR="00C9416E" w:rsidRPr="00C9416E" w:rsidRDefault="00C9416E" w:rsidP="00C9416E">
      <w:pPr>
        <w:numPr>
          <w:ilvl w:val="0"/>
          <w:numId w:val="28"/>
        </w:numPr>
        <w:tabs>
          <w:tab w:val="num" w:pos="-1560"/>
          <w:tab w:val="left" w:pos="1134"/>
        </w:tabs>
        <w:suppressAutoHyphens/>
        <w:ind w:left="567"/>
        <w:jc w:val="both"/>
        <w:rPr>
          <w:lang w:eastAsia="ar-SA"/>
        </w:rPr>
      </w:pPr>
      <w:r w:rsidRPr="00C9416E">
        <w:rPr>
          <w:lang w:eastAsia="ar-SA"/>
        </w:rPr>
        <w:t>Какие знания, технические умения и навыки формируются у детей на занятии изобразительной деятельностью?</w:t>
      </w:r>
    </w:p>
    <w:p w:rsidR="00C9416E" w:rsidRPr="00C9416E" w:rsidRDefault="00C9416E" w:rsidP="00C9416E">
      <w:pPr>
        <w:numPr>
          <w:ilvl w:val="0"/>
          <w:numId w:val="28"/>
        </w:numPr>
        <w:tabs>
          <w:tab w:val="num" w:pos="480"/>
          <w:tab w:val="left" w:pos="1134"/>
        </w:tabs>
        <w:suppressAutoHyphens/>
        <w:ind w:left="567"/>
        <w:jc w:val="both"/>
        <w:rPr>
          <w:lang w:eastAsia="ar-SA"/>
        </w:rPr>
      </w:pPr>
      <w:r w:rsidRPr="00C9416E">
        <w:rPr>
          <w:lang w:eastAsia="ar-SA"/>
        </w:rPr>
        <w:t>Какие приёмы стимулировали детское художественное творчество, высокую работоспособность детей?</w:t>
      </w:r>
    </w:p>
    <w:p w:rsidR="00C9416E" w:rsidRPr="00C9416E" w:rsidRDefault="00C9416E" w:rsidP="00C9416E">
      <w:pPr>
        <w:numPr>
          <w:ilvl w:val="0"/>
          <w:numId w:val="28"/>
        </w:numPr>
        <w:tabs>
          <w:tab w:val="num" w:pos="-1560"/>
          <w:tab w:val="left" w:pos="1134"/>
        </w:tabs>
        <w:suppressAutoHyphens/>
        <w:ind w:left="567"/>
        <w:jc w:val="both"/>
        <w:rPr>
          <w:lang w:eastAsia="ar-SA"/>
        </w:rPr>
      </w:pPr>
      <w:r w:rsidRPr="00C9416E">
        <w:rPr>
          <w:lang w:eastAsia="ar-SA"/>
        </w:rPr>
        <w:lastRenderedPageBreak/>
        <w:t>Осуществление индивидуальной работы с детьми на занятии по лепке.</w:t>
      </w:r>
    </w:p>
    <w:p w:rsidR="00C9416E" w:rsidRPr="00C9416E" w:rsidRDefault="00C9416E" w:rsidP="00C9416E">
      <w:pPr>
        <w:numPr>
          <w:ilvl w:val="0"/>
          <w:numId w:val="28"/>
        </w:numPr>
        <w:tabs>
          <w:tab w:val="num" w:pos="-1560"/>
          <w:tab w:val="left" w:pos="1134"/>
        </w:tabs>
        <w:suppressAutoHyphens/>
        <w:ind w:left="567"/>
        <w:jc w:val="both"/>
        <w:rPr>
          <w:lang w:eastAsia="ar-SA"/>
        </w:rPr>
      </w:pPr>
      <w:r w:rsidRPr="00C9416E">
        <w:rPr>
          <w:lang w:eastAsia="ar-SA"/>
        </w:rPr>
        <w:t>Как осуществлялась оценка изобразительной деятельности детей?</w:t>
      </w:r>
    </w:p>
    <w:p w:rsidR="00C9416E" w:rsidRPr="00C9416E" w:rsidRDefault="00C9416E" w:rsidP="00C9416E">
      <w:pPr>
        <w:numPr>
          <w:ilvl w:val="0"/>
          <w:numId w:val="28"/>
        </w:numPr>
        <w:tabs>
          <w:tab w:val="num" w:pos="-1560"/>
          <w:tab w:val="left" w:pos="1134"/>
        </w:tabs>
        <w:suppressAutoHyphens/>
        <w:ind w:left="567"/>
        <w:jc w:val="both"/>
        <w:rPr>
          <w:b/>
          <w:bCs/>
          <w:lang w:eastAsia="ar-SA"/>
        </w:rPr>
      </w:pPr>
      <w:r w:rsidRPr="00C9416E">
        <w:rPr>
          <w:lang w:eastAsia="ar-SA"/>
        </w:rPr>
        <w:t xml:space="preserve">Воспитательная ценность занятия. Какие приемы и средства воздействия использовали, их эффективность. </w:t>
      </w:r>
    </w:p>
    <w:p w:rsidR="00C9416E" w:rsidRPr="00C9416E" w:rsidRDefault="00C9416E" w:rsidP="00C9416E">
      <w:pPr>
        <w:tabs>
          <w:tab w:val="left" w:pos="1134"/>
        </w:tabs>
        <w:ind w:left="567"/>
        <w:jc w:val="both"/>
      </w:pPr>
      <w:r w:rsidRPr="00C9416E">
        <w:t>8.      Что удалось на занятии?</w:t>
      </w:r>
    </w:p>
    <w:p w:rsidR="00C9416E" w:rsidRPr="00C9416E" w:rsidRDefault="00C9416E" w:rsidP="00C9416E">
      <w:pPr>
        <w:tabs>
          <w:tab w:val="left" w:pos="1134"/>
        </w:tabs>
        <w:ind w:left="567"/>
        <w:jc w:val="both"/>
      </w:pPr>
      <w:r w:rsidRPr="00C9416E">
        <w:t>9.     Какие трудности испытывали   в процессе занятия и почему?</w:t>
      </w:r>
    </w:p>
    <w:p w:rsidR="00C9416E" w:rsidRPr="00C9416E" w:rsidRDefault="00C9416E" w:rsidP="00C9416E">
      <w:pPr>
        <w:tabs>
          <w:tab w:val="left" w:pos="1134"/>
        </w:tabs>
        <w:ind w:left="567"/>
        <w:jc w:val="both"/>
      </w:pPr>
      <w:r w:rsidRPr="00C9416E">
        <w:t>10.    Общие результаты занятия, выводы и предложения.</w:t>
      </w:r>
    </w:p>
    <w:p w:rsidR="00C9416E" w:rsidRPr="00C9416E" w:rsidRDefault="00C9416E" w:rsidP="00C9416E">
      <w:pPr>
        <w:ind w:right="20"/>
        <w:rPr>
          <w:b/>
          <w:bCs/>
          <w:noProof/>
        </w:rPr>
      </w:pPr>
      <w:r w:rsidRPr="00C9416E">
        <w:rPr>
          <w:b/>
          <w:bCs/>
          <w:noProof/>
        </w:rPr>
        <w:t>Вопросы для рефлексии НОД (по аппликации)</w:t>
      </w:r>
    </w:p>
    <w:p w:rsidR="00C9416E" w:rsidRPr="00C9416E" w:rsidRDefault="00C9416E" w:rsidP="00C9416E">
      <w:pPr>
        <w:numPr>
          <w:ilvl w:val="0"/>
          <w:numId w:val="29"/>
        </w:numPr>
        <w:tabs>
          <w:tab w:val="left" w:pos="1134"/>
        </w:tabs>
        <w:suppressAutoHyphens/>
        <w:jc w:val="both"/>
        <w:rPr>
          <w:lang w:eastAsia="ar-SA"/>
        </w:rPr>
      </w:pPr>
      <w:r w:rsidRPr="00C9416E">
        <w:rPr>
          <w:lang w:eastAsia="ar-SA"/>
        </w:rPr>
        <w:t>Тема, вид, задачи НОД.</w:t>
      </w:r>
    </w:p>
    <w:p w:rsidR="00C9416E" w:rsidRPr="00C9416E" w:rsidRDefault="00C9416E" w:rsidP="00C9416E">
      <w:pPr>
        <w:numPr>
          <w:ilvl w:val="0"/>
          <w:numId w:val="29"/>
        </w:numPr>
        <w:tabs>
          <w:tab w:val="num" w:pos="480"/>
          <w:tab w:val="left" w:pos="1134"/>
        </w:tabs>
        <w:suppressAutoHyphens/>
        <w:ind w:left="567"/>
        <w:jc w:val="both"/>
        <w:rPr>
          <w:lang w:eastAsia="ar-SA"/>
        </w:rPr>
      </w:pPr>
      <w:r w:rsidRPr="00C9416E">
        <w:rPr>
          <w:lang w:eastAsia="ar-SA"/>
        </w:rPr>
        <w:t>Как вы осуществили организацию детей на занятие по аппликации?</w:t>
      </w:r>
    </w:p>
    <w:p w:rsidR="00C9416E" w:rsidRPr="00C9416E" w:rsidRDefault="00C9416E" w:rsidP="00C9416E">
      <w:pPr>
        <w:numPr>
          <w:ilvl w:val="0"/>
          <w:numId w:val="29"/>
        </w:numPr>
        <w:tabs>
          <w:tab w:val="num" w:pos="-1560"/>
          <w:tab w:val="left" w:pos="1134"/>
        </w:tabs>
        <w:suppressAutoHyphens/>
        <w:ind w:left="567"/>
        <w:jc w:val="both"/>
        <w:rPr>
          <w:lang w:eastAsia="ar-SA"/>
        </w:rPr>
      </w:pPr>
      <w:r w:rsidRPr="00C9416E">
        <w:rPr>
          <w:lang w:eastAsia="ar-SA"/>
        </w:rPr>
        <w:t>Как соблюдали санитарно-гигиенические требования, условия: подготовленность материалов и оборудования, его эстетичный вид, расположение. Была ли психологическая подготовка к занятию, мотивация к изобразительной деятельности, создание эмоционального фона?</w:t>
      </w:r>
    </w:p>
    <w:p w:rsidR="00C9416E" w:rsidRPr="00C9416E" w:rsidRDefault="00C9416E" w:rsidP="00C9416E">
      <w:pPr>
        <w:numPr>
          <w:ilvl w:val="0"/>
          <w:numId w:val="29"/>
        </w:numPr>
        <w:tabs>
          <w:tab w:val="num" w:pos="-1560"/>
          <w:tab w:val="left" w:pos="1134"/>
        </w:tabs>
        <w:suppressAutoHyphens/>
        <w:ind w:left="567"/>
        <w:jc w:val="both"/>
        <w:rPr>
          <w:lang w:eastAsia="ar-SA"/>
        </w:rPr>
      </w:pPr>
      <w:r w:rsidRPr="00C9416E">
        <w:rPr>
          <w:lang w:eastAsia="ar-SA"/>
        </w:rPr>
        <w:t>Структура занятия НОД по аппликации, форма его проведения, соответствие занятия поставленным задачам.</w:t>
      </w:r>
    </w:p>
    <w:p w:rsidR="00C9416E" w:rsidRPr="00C9416E" w:rsidRDefault="00C9416E" w:rsidP="00C9416E">
      <w:pPr>
        <w:numPr>
          <w:ilvl w:val="0"/>
          <w:numId w:val="29"/>
        </w:numPr>
        <w:tabs>
          <w:tab w:val="num" w:pos="480"/>
          <w:tab w:val="left" w:pos="1134"/>
        </w:tabs>
        <w:suppressAutoHyphens/>
        <w:ind w:left="567"/>
        <w:jc w:val="both"/>
        <w:rPr>
          <w:lang w:eastAsia="ar-SA"/>
        </w:rPr>
      </w:pPr>
      <w:r w:rsidRPr="00C9416E">
        <w:rPr>
          <w:lang w:eastAsia="ar-SA"/>
        </w:rPr>
        <w:t>Эффективность выбранных  методов и приемов работы на каждом этапе занятия.</w:t>
      </w:r>
    </w:p>
    <w:p w:rsidR="00C9416E" w:rsidRPr="00C9416E" w:rsidRDefault="00C9416E" w:rsidP="00C9416E">
      <w:pPr>
        <w:numPr>
          <w:ilvl w:val="0"/>
          <w:numId w:val="29"/>
        </w:numPr>
        <w:tabs>
          <w:tab w:val="num" w:pos="-1560"/>
          <w:tab w:val="left" w:pos="1134"/>
        </w:tabs>
        <w:suppressAutoHyphens/>
        <w:ind w:left="567"/>
        <w:jc w:val="both"/>
        <w:rPr>
          <w:lang w:eastAsia="ar-SA"/>
        </w:rPr>
      </w:pPr>
      <w:r w:rsidRPr="00C9416E">
        <w:rPr>
          <w:lang w:eastAsia="ar-SA"/>
        </w:rPr>
        <w:t>Какие знания, технические умения и навыки формируются у детей на занятии изобразительной деятельностью?</w:t>
      </w:r>
    </w:p>
    <w:p w:rsidR="00C9416E" w:rsidRPr="00C9416E" w:rsidRDefault="00C9416E" w:rsidP="00C9416E">
      <w:pPr>
        <w:numPr>
          <w:ilvl w:val="0"/>
          <w:numId w:val="29"/>
        </w:numPr>
        <w:tabs>
          <w:tab w:val="num" w:pos="480"/>
          <w:tab w:val="left" w:pos="1134"/>
        </w:tabs>
        <w:suppressAutoHyphens/>
        <w:ind w:left="567"/>
        <w:jc w:val="both"/>
        <w:rPr>
          <w:lang w:eastAsia="ar-SA"/>
        </w:rPr>
      </w:pPr>
      <w:r w:rsidRPr="00C9416E">
        <w:rPr>
          <w:lang w:eastAsia="ar-SA"/>
        </w:rPr>
        <w:t>Какие приёмы стимулировали детское художественное творчество, высокую работоспособность детей?</w:t>
      </w:r>
    </w:p>
    <w:p w:rsidR="00C9416E" w:rsidRPr="00C9416E" w:rsidRDefault="00C9416E" w:rsidP="00C9416E">
      <w:pPr>
        <w:numPr>
          <w:ilvl w:val="0"/>
          <w:numId w:val="29"/>
        </w:numPr>
        <w:tabs>
          <w:tab w:val="num" w:pos="-1560"/>
          <w:tab w:val="left" w:pos="1134"/>
        </w:tabs>
        <w:suppressAutoHyphens/>
        <w:ind w:left="567"/>
        <w:jc w:val="both"/>
        <w:rPr>
          <w:lang w:eastAsia="ar-SA"/>
        </w:rPr>
      </w:pPr>
      <w:r w:rsidRPr="00C9416E">
        <w:rPr>
          <w:lang w:eastAsia="ar-SA"/>
        </w:rPr>
        <w:t>Осуществление индивидуальной работы с детьми на занятии по аппликации.</w:t>
      </w:r>
    </w:p>
    <w:p w:rsidR="00C9416E" w:rsidRPr="00C9416E" w:rsidRDefault="00C9416E" w:rsidP="00C9416E">
      <w:pPr>
        <w:numPr>
          <w:ilvl w:val="0"/>
          <w:numId w:val="29"/>
        </w:numPr>
        <w:tabs>
          <w:tab w:val="num" w:pos="-1560"/>
          <w:tab w:val="left" w:pos="1134"/>
        </w:tabs>
        <w:suppressAutoHyphens/>
        <w:ind w:left="567"/>
        <w:jc w:val="both"/>
        <w:rPr>
          <w:lang w:eastAsia="ar-SA"/>
        </w:rPr>
      </w:pPr>
      <w:r w:rsidRPr="00C9416E">
        <w:rPr>
          <w:lang w:eastAsia="ar-SA"/>
        </w:rPr>
        <w:t>Как осуществлялась оценка изобразительной деятельности детей?</w:t>
      </w:r>
    </w:p>
    <w:p w:rsidR="00C9416E" w:rsidRPr="00C9416E" w:rsidRDefault="00C9416E" w:rsidP="00C9416E">
      <w:pPr>
        <w:numPr>
          <w:ilvl w:val="0"/>
          <w:numId w:val="29"/>
        </w:numPr>
        <w:tabs>
          <w:tab w:val="num" w:pos="-1560"/>
          <w:tab w:val="left" w:pos="1134"/>
        </w:tabs>
        <w:suppressAutoHyphens/>
        <w:ind w:left="567"/>
        <w:jc w:val="both"/>
        <w:rPr>
          <w:b/>
          <w:bCs/>
          <w:lang w:eastAsia="ar-SA"/>
        </w:rPr>
      </w:pPr>
      <w:r w:rsidRPr="00C9416E">
        <w:rPr>
          <w:lang w:eastAsia="ar-SA"/>
        </w:rPr>
        <w:t xml:space="preserve">Воспитательная ценность занятия. Какие приемы и средства воздействия использовали, их эффективность. </w:t>
      </w:r>
    </w:p>
    <w:p w:rsidR="00C9416E" w:rsidRPr="00C9416E" w:rsidRDefault="00C9416E" w:rsidP="00C9416E">
      <w:pPr>
        <w:tabs>
          <w:tab w:val="left" w:pos="1134"/>
        </w:tabs>
        <w:ind w:left="567"/>
        <w:jc w:val="both"/>
      </w:pPr>
      <w:r w:rsidRPr="00C9416E">
        <w:t>8.      Что удалось на занятии?</w:t>
      </w:r>
    </w:p>
    <w:p w:rsidR="00C9416E" w:rsidRPr="00C9416E" w:rsidRDefault="00C9416E" w:rsidP="00C9416E">
      <w:pPr>
        <w:tabs>
          <w:tab w:val="left" w:pos="1134"/>
        </w:tabs>
        <w:ind w:left="567"/>
        <w:jc w:val="both"/>
      </w:pPr>
      <w:r w:rsidRPr="00C9416E">
        <w:t>9.     Какие трудности испытывали   в процессе занятия и почему?</w:t>
      </w:r>
    </w:p>
    <w:p w:rsidR="00C9416E" w:rsidRPr="00C9416E" w:rsidRDefault="00C9416E" w:rsidP="00C9416E">
      <w:pPr>
        <w:tabs>
          <w:tab w:val="left" w:pos="1134"/>
        </w:tabs>
        <w:ind w:left="567"/>
        <w:jc w:val="both"/>
      </w:pPr>
      <w:r w:rsidRPr="00C9416E">
        <w:t>10.    Общие результаты занятия, выводы и предложения.</w:t>
      </w:r>
    </w:p>
    <w:p w:rsidR="00C9416E" w:rsidRPr="00C9416E" w:rsidRDefault="00C9416E" w:rsidP="00C9416E">
      <w:pPr>
        <w:rPr>
          <w:b/>
          <w:bCs/>
        </w:rPr>
        <w:sectPr w:rsidR="00C9416E" w:rsidRPr="00C9416E" w:rsidSect="00C27CD2">
          <w:pgSz w:w="11906" w:h="16838"/>
          <w:pgMar w:top="1134" w:right="851" w:bottom="1134" w:left="1701" w:header="709" w:footer="709" w:gutter="0"/>
          <w:cols w:space="708"/>
          <w:docGrid w:linePitch="360"/>
        </w:sectPr>
      </w:pPr>
    </w:p>
    <w:p w:rsidR="00C9416E" w:rsidRPr="00C9416E" w:rsidRDefault="00C9416E" w:rsidP="00C9416E">
      <w:pPr>
        <w:tabs>
          <w:tab w:val="left" w:pos="284"/>
        </w:tabs>
        <w:ind w:firstLine="280"/>
        <w:jc w:val="both"/>
        <w:rPr>
          <w:b/>
        </w:rPr>
      </w:pPr>
      <w:r w:rsidRPr="00C9416E">
        <w:rPr>
          <w:b/>
        </w:rPr>
        <w:lastRenderedPageBreak/>
        <w:t>По итогам прохождения практики студенты должны сдать следующие документы:</w:t>
      </w:r>
    </w:p>
    <w:p w:rsidR="00C9416E" w:rsidRPr="00C9416E" w:rsidRDefault="00C9416E" w:rsidP="00C9416E">
      <w:pPr>
        <w:tabs>
          <w:tab w:val="left" w:pos="-284"/>
          <w:tab w:val="left" w:pos="284"/>
        </w:tabs>
        <w:ind w:left="-567" w:firstLine="280"/>
        <w:jc w:val="both"/>
        <w:rPr>
          <w:b/>
        </w:rPr>
      </w:pPr>
    </w:p>
    <w:p w:rsidR="00C9416E" w:rsidRPr="00C9416E" w:rsidRDefault="00C9416E" w:rsidP="00C9416E">
      <w:pPr>
        <w:numPr>
          <w:ilvl w:val="3"/>
          <w:numId w:val="25"/>
        </w:numPr>
        <w:tabs>
          <w:tab w:val="left" w:pos="-567"/>
          <w:tab w:val="left" w:pos="-280"/>
          <w:tab w:val="left" w:pos="284"/>
        </w:tabs>
        <w:ind w:left="-140" w:firstLine="0"/>
        <w:jc w:val="both"/>
      </w:pPr>
      <w:r w:rsidRPr="00C9416E">
        <w:t xml:space="preserve">Индивидуальный план прохождения преддипломной практики, расписание уроков на практике  </w:t>
      </w:r>
    </w:p>
    <w:p w:rsidR="00C9416E" w:rsidRDefault="00C9416E" w:rsidP="00C9416E">
      <w:pPr>
        <w:numPr>
          <w:ilvl w:val="3"/>
          <w:numId w:val="25"/>
        </w:numPr>
        <w:tabs>
          <w:tab w:val="left" w:pos="-567"/>
          <w:tab w:val="left" w:pos="-284"/>
          <w:tab w:val="left" w:pos="284"/>
        </w:tabs>
        <w:ind w:left="-140" w:firstLine="0"/>
        <w:jc w:val="both"/>
      </w:pPr>
      <w:r w:rsidRPr="00C9416E">
        <w:t xml:space="preserve">Конспекты занятий </w:t>
      </w:r>
    </w:p>
    <w:p w:rsidR="00C9416E" w:rsidRPr="00C9416E" w:rsidRDefault="00C9416E" w:rsidP="00C9416E">
      <w:pPr>
        <w:numPr>
          <w:ilvl w:val="3"/>
          <w:numId w:val="25"/>
        </w:numPr>
        <w:tabs>
          <w:tab w:val="left" w:pos="-567"/>
          <w:tab w:val="left" w:pos="-284"/>
          <w:tab w:val="left" w:pos="284"/>
        </w:tabs>
        <w:ind w:left="-140" w:firstLine="0"/>
        <w:jc w:val="both"/>
      </w:pPr>
      <w:r w:rsidRPr="00C9416E">
        <w:t>Материалы исследовательской работы по теме  дипломной работы  (таблица).</w:t>
      </w:r>
    </w:p>
    <w:p w:rsidR="00C9416E" w:rsidRPr="00C9416E" w:rsidRDefault="00C9416E" w:rsidP="00C9416E">
      <w:pPr>
        <w:numPr>
          <w:ilvl w:val="0"/>
          <w:numId w:val="25"/>
        </w:numPr>
        <w:tabs>
          <w:tab w:val="left" w:pos="-567"/>
          <w:tab w:val="left" w:pos="-284"/>
          <w:tab w:val="left" w:pos="284"/>
        </w:tabs>
        <w:ind w:left="-140" w:firstLine="0"/>
        <w:jc w:val="both"/>
      </w:pPr>
      <w:r w:rsidRPr="00C9416E">
        <w:t>Инструктаж по технике безопасности.</w:t>
      </w:r>
    </w:p>
    <w:p w:rsidR="00C9416E" w:rsidRPr="00C9416E" w:rsidRDefault="00C9416E" w:rsidP="00C9416E">
      <w:pPr>
        <w:numPr>
          <w:ilvl w:val="0"/>
          <w:numId w:val="25"/>
        </w:numPr>
        <w:tabs>
          <w:tab w:val="left" w:pos="-567"/>
          <w:tab w:val="left" w:pos="-284"/>
          <w:tab w:val="left" w:pos="284"/>
        </w:tabs>
        <w:ind w:left="-140" w:firstLine="0"/>
        <w:jc w:val="both"/>
      </w:pPr>
      <w:r w:rsidRPr="00C9416E">
        <w:t>Аттестационный лист.</w:t>
      </w:r>
    </w:p>
    <w:p w:rsidR="00C9416E" w:rsidRPr="00C9416E" w:rsidRDefault="00C9416E" w:rsidP="00C9416E">
      <w:pPr>
        <w:numPr>
          <w:ilvl w:val="0"/>
          <w:numId w:val="25"/>
        </w:numPr>
        <w:tabs>
          <w:tab w:val="left" w:pos="-567"/>
          <w:tab w:val="left" w:pos="-284"/>
          <w:tab w:val="left" w:pos="284"/>
        </w:tabs>
        <w:ind w:left="-140" w:firstLine="0"/>
        <w:jc w:val="both"/>
      </w:pPr>
      <w:r w:rsidRPr="00C9416E">
        <w:t>Характеристика на студента.</w:t>
      </w:r>
    </w:p>
    <w:p w:rsidR="00C9416E" w:rsidRPr="00C9416E" w:rsidRDefault="00C9416E" w:rsidP="00C9416E">
      <w:pPr>
        <w:numPr>
          <w:ilvl w:val="0"/>
          <w:numId w:val="25"/>
        </w:numPr>
        <w:tabs>
          <w:tab w:val="left" w:pos="-567"/>
          <w:tab w:val="left" w:pos="-284"/>
          <w:tab w:val="left" w:pos="284"/>
        </w:tabs>
        <w:ind w:left="-140" w:firstLine="0"/>
        <w:jc w:val="both"/>
      </w:pPr>
      <w:r w:rsidRPr="00C9416E">
        <w:t>Отчет по преддипломной практике.</w:t>
      </w:r>
    </w:p>
    <w:p w:rsidR="00C9416E" w:rsidRPr="00C9416E" w:rsidRDefault="00C9416E" w:rsidP="00C9416E">
      <w:pPr>
        <w:numPr>
          <w:ilvl w:val="0"/>
          <w:numId w:val="25"/>
        </w:numPr>
        <w:tabs>
          <w:tab w:val="left" w:pos="-567"/>
          <w:tab w:val="left" w:pos="-284"/>
          <w:tab w:val="left" w:pos="-142"/>
          <w:tab w:val="left" w:pos="284"/>
          <w:tab w:val="left" w:pos="426"/>
        </w:tabs>
        <w:ind w:left="-140" w:firstLine="0"/>
        <w:jc w:val="both"/>
      </w:pPr>
      <w:r w:rsidRPr="00C9416E">
        <w:t>Договор (1 экз.)</w:t>
      </w:r>
    </w:p>
    <w:p w:rsidR="00C9416E" w:rsidRPr="00C9416E" w:rsidRDefault="00C9416E" w:rsidP="00C9416E">
      <w:pPr>
        <w:numPr>
          <w:ilvl w:val="0"/>
          <w:numId w:val="25"/>
        </w:numPr>
        <w:tabs>
          <w:tab w:val="left" w:pos="-567"/>
          <w:tab w:val="left" w:pos="-284"/>
          <w:tab w:val="left" w:pos="-142"/>
          <w:tab w:val="left" w:pos="284"/>
          <w:tab w:val="left" w:pos="426"/>
        </w:tabs>
        <w:ind w:left="-140" w:firstLine="0"/>
        <w:jc w:val="both"/>
      </w:pPr>
      <w:r w:rsidRPr="00C9416E">
        <w:t>Паспорт здоровья.</w:t>
      </w:r>
    </w:p>
    <w:p w:rsidR="00C9416E" w:rsidRPr="00C9416E" w:rsidRDefault="00C9416E" w:rsidP="00C9416E">
      <w:pPr>
        <w:tabs>
          <w:tab w:val="left" w:pos="3119"/>
          <w:tab w:val="left" w:pos="4820"/>
          <w:tab w:val="left" w:pos="5387"/>
        </w:tabs>
        <w:ind w:left="-140"/>
        <w:rPr>
          <w:b/>
          <w:bCs/>
        </w:rPr>
      </w:pPr>
    </w:p>
    <w:p w:rsidR="00C9416E" w:rsidRPr="00C9416E" w:rsidRDefault="00C9416E" w:rsidP="00C9416E">
      <w:pPr>
        <w:tabs>
          <w:tab w:val="left" w:pos="3119"/>
          <w:tab w:val="left" w:pos="4820"/>
          <w:tab w:val="left" w:pos="5387"/>
        </w:tabs>
        <w:jc w:val="both"/>
      </w:pPr>
    </w:p>
    <w:p w:rsidR="00C9416E" w:rsidRPr="00C9416E" w:rsidRDefault="00C9416E" w:rsidP="00C9416E">
      <w:pPr>
        <w:tabs>
          <w:tab w:val="left" w:pos="3119"/>
          <w:tab w:val="left" w:pos="4820"/>
          <w:tab w:val="left" w:pos="5387"/>
        </w:tabs>
        <w:jc w:val="right"/>
        <w:rPr>
          <w:b/>
          <w:bCs/>
          <w:spacing w:val="6"/>
        </w:rPr>
      </w:pPr>
    </w:p>
    <w:p w:rsidR="00C9416E" w:rsidRPr="00C9416E" w:rsidRDefault="00C9416E" w:rsidP="00C9416E">
      <w:pPr>
        <w:tabs>
          <w:tab w:val="left" w:pos="426"/>
          <w:tab w:val="left" w:pos="3119"/>
          <w:tab w:val="left" w:pos="4820"/>
          <w:tab w:val="left" w:pos="5387"/>
        </w:tabs>
        <w:jc w:val="both"/>
      </w:pPr>
    </w:p>
    <w:p w:rsidR="00C9416E" w:rsidRPr="00C9416E" w:rsidRDefault="00C9416E" w:rsidP="00C9416E">
      <w:pPr>
        <w:pStyle w:val="32"/>
        <w:shd w:val="clear" w:color="auto" w:fill="FFFFFF"/>
        <w:spacing w:line="240" w:lineRule="auto"/>
        <w:jc w:val="center"/>
        <w:rPr>
          <w:rFonts w:ascii="Times New Roman" w:hAnsi="Times New Roman" w:cs="Times New Roman"/>
        </w:rPr>
      </w:pPr>
    </w:p>
    <w:p w:rsidR="00C9416E" w:rsidRPr="00C9416E" w:rsidRDefault="00C9416E" w:rsidP="00C9416E">
      <w:pPr>
        <w:pStyle w:val="32"/>
        <w:shd w:val="clear" w:color="auto" w:fill="FFFFFF"/>
        <w:spacing w:line="240" w:lineRule="auto"/>
        <w:jc w:val="center"/>
        <w:rPr>
          <w:rFonts w:ascii="Times New Roman" w:hAnsi="Times New Roman" w:cs="Times New Roman"/>
        </w:rPr>
      </w:pPr>
    </w:p>
    <w:p w:rsidR="00C9416E" w:rsidRPr="00C9416E" w:rsidRDefault="00C9416E" w:rsidP="00C9416E">
      <w:pPr>
        <w:shd w:val="clear" w:color="auto" w:fill="FFFFFF"/>
        <w:jc w:val="right"/>
        <w:rPr>
          <w:b/>
          <w:bCs/>
          <w:i/>
          <w:iCs/>
        </w:rPr>
      </w:pPr>
    </w:p>
    <w:p w:rsidR="00C9416E" w:rsidRPr="00C9416E" w:rsidRDefault="00C9416E" w:rsidP="00C9416E">
      <w:pPr>
        <w:shd w:val="clear" w:color="auto" w:fill="FFFFFF"/>
        <w:jc w:val="right"/>
        <w:rPr>
          <w:b/>
          <w:bCs/>
          <w:i/>
          <w:iCs/>
        </w:rPr>
      </w:pPr>
    </w:p>
    <w:p w:rsidR="00C9416E" w:rsidRPr="00C9416E" w:rsidRDefault="00C9416E" w:rsidP="00C9416E">
      <w:pPr>
        <w:shd w:val="clear" w:color="auto" w:fill="FFFFFF"/>
        <w:jc w:val="right"/>
        <w:rPr>
          <w:b/>
          <w:bCs/>
          <w:i/>
          <w:iCs/>
        </w:rPr>
      </w:pPr>
    </w:p>
    <w:p w:rsidR="00C9416E" w:rsidRPr="00C9416E" w:rsidRDefault="00C9416E" w:rsidP="00C9416E">
      <w:pPr>
        <w:shd w:val="clear" w:color="auto" w:fill="FFFFFF"/>
        <w:jc w:val="right"/>
        <w:rPr>
          <w:b/>
          <w:bCs/>
          <w:i/>
          <w:iCs/>
        </w:rPr>
      </w:pPr>
    </w:p>
    <w:p w:rsidR="00C9416E" w:rsidRPr="00C9416E" w:rsidRDefault="00C9416E" w:rsidP="00C9416E">
      <w:pPr>
        <w:shd w:val="clear" w:color="auto" w:fill="FFFFFF"/>
        <w:jc w:val="right"/>
        <w:rPr>
          <w:b/>
          <w:bCs/>
          <w:i/>
          <w:iCs/>
        </w:rPr>
      </w:pPr>
    </w:p>
    <w:p w:rsidR="00C9416E" w:rsidRPr="00C9416E" w:rsidRDefault="00C9416E" w:rsidP="00C9416E">
      <w:pPr>
        <w:shd w:val="clear" w:color="auto" w:fill="FFFFFF"/>
        <w:rPr>
          <w:b/>
          <w:bCs/>
          <w:i/>
          <w:iCs/>
        </w:rPr>
      </w:pPr>
    </w:p>
    <w:p w:rsidR="00C9416E" w:rsidRPr="00C9416E" w:rsidRDefault="00C9416E" w:rsidP="00C9416E">
      <w:pPr>
        <w:shd w:val="clear" w:color="auto" w:fill="FFFFFF"/>
        <w:rPr>
          <w:b/>
          <w:bCs/>
          <w:i/>
          <w:iCs/>
        </w:rPr>
      </w:pPr>
    </w:p>
    <w:p w:rsidR="00C9416E" w:rsidRPr="00C9416E" w:rsidRDefault="00C9416E" w:rsidP="00C9416E">
      <w:pPr>
        <w:keepNext/>
        <w:keepLines/>
        <w:widowControl w:val="0"/>
        <w:ind w:firstLine="708"/>
        <w:jc w:val="both"/>
        <w:sectPr w:rsidR="00C9416E" w:rsidRPr="00C9416E" w:rsidSect="00C27CD2">
          <w:headerReference w:type="default" r:id="rId9"/>
          <w:footerReference w:type="default" r:id="rId10"/>
          <w:pgSz w:w="11906" w:h="16838"/>
          <w:pgMar w:top="822" w:right="709" w:bottom="851" w:left="556" w:header="720" w:footer="720" w:gutter="0"/>
          <w:cols w:space="720"/>
          <w:docGrid w:linePitch="240" w:charSpace="32768"/>
        </w:sectPr>
      </w:pPr>
    </w:p>
    <w:p w:rsidR="00C9416E" w:rsidRPr="00C9416E" w:rsidRDefault="00C9416E" w:rsidP="00C9416E">
      <w:pPr>
        <w:ind w:right="-568" w:firstLine="709"/>
        <w:jc w:val="center"/>
      </w:pPr>
      <w:r w:rsidRPr="00C9416E">
        <w:lastRenderedPageBreak/>
        <w:t xml:space="preserve">                                                                                                           Приложение 8  </w:t>
      </w:r>
    </w:p>
    <w:p w:rsidR="00C9416E" w:rsidRPr="00C9416E" w:rsidRDefault="00C9416E" w:rsidP="00C9416E">
      <w:pPr>
        <w:ind w:right="-568"/>
        <w:jc w:val="center"/>
        <w:rPr>
          <w:b/>
          <w:bCs/>
        </w:rPr>
      </w:pPr>
      <w:r w:rsidRPr="00C9416E">
        <w:rPr>
          <w:b/>
          <w:bCs/>
        </w:rPr>
        <w:t>План работы воспитателя по направлению «Работа с родителями»</w:t>
      </w:r>
    </w:p>
    <w:p w:rsidR="00C9416E" w:rsidRPr="00C9416E" w:rsidRDefault="00C9416E" w:rsidP="00C9416E">
      <w:pPr>
        <w:ind w:left="-426" w:right="-568"/>
        <w:jc w:val="center"/>
      </w:pPr>
      <w:r w:rsidRPr="00C9416E">
        <w:t>(Вариант оформления плана студентом в период производственной практики)</w:t>
      </w:r>
    </w:p>
    <w:p w:rsidR="00C9416E" w:rsidRPr="00C9416E" w:rsidRDefault="00C9416E" w:rsidP="00C9416E">
      <w:pPr>
        <w:ind w:left="-426" w:right="9"/>
        <w:jc w:val="cente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1701"/>
        <w:gridCol w:w="2693"/>
        <w:gridCol w:w="1701"/>
        <w:gridCol w:w="1417"/>
        <w:gridCol w:w="851"/>
      </w:tblGrid>
      <w:tr w:rsidR="00C9416E" w:rsidRPr="00C9416E" w:rsidTr="00C27CD2">
        <w:tc>
          <w:tcPr>
            <w:tcW w:w="1844" w:type="dxa"/>
          </w:tcPr>
          <w:p w:rsidR="00C9416E" w:rsidRPr="00C9416E" w:rsidRDefault="00C9416E" w:rsidP="00C9416E">
            <w:pPr>
              <w:ind w:left="34"/>
              <w:jc w:val="both"/>
            </w:pPr>
            <w:r w:rsidRPr="00C9416E">
              <w:t>Мероприятия</w:t>
            </w:r>
          </w:p>
        </w:tc>
        <w:tc>
          <w:tcPr>
            <w:tcW w:w="1701" w:type="dxa"/>
          </w:tcPr>
          <w:p w:rsidR="00C9416E" w:rsidRPr="00C9416E" w:rsidRDefault="00C9416E" w:rsidP="00C9416E">
            <w:pPr>
              <w:ind w:left="127"/>
              <w:jc w:val="both"/>
            </w:pPr>
            <w:r w:rsidRPr="00C9416E">
              <w:t>Цели</w:t>
            </w:r>
          </w:p>
        </w:tc>
        <w:tc>
          <w:tcPr>
            <w:tcW w:w="2693" w:type="dxa"/>
          </w:tcPr>
          <w:p w:rsidR="00C9416E" w:rsidRPr="00C9416E" w:rsidRDefault="00C9416E" w:rsidP="00C9416E">
            <w:pPr>
              <w:ind w:left="76" w:right="-513"/>
              <w:jc w:val="both"/>
            </w:pPr>
            <w:r w:rsidRPr="00C9416E">
              <w:t>Содержание</w:t>
            </w:r>
          </w:p>
        </w:tc>
        <w:tc>
          <w:tcPr>
            <w:tcW w:w="1701" w:type="dxa"/>
          </w:tcPr>
          <w:p w:rsidR="00C9416E" w:rsidRPr="00C9416E" w:rsidRDefault="00C9416E" w:rsidP="00C9416E">
            <w:pPr>
              <w:ind w:left="76" w:right="-513"/>
              <w:jc w:val="both"/>
            </w:pPr>
            <w:r w:rsidRPr="00C9416E">
              <w:t>Участники</w:t>
            </w:r>
          </w:p>
        </w:tc>
        <w:tc>
          <w:tcPr>
            <w:tcW w:w="1417" w:type="dxa"/>
          </w:tcPr>
          <w:p w:rsidR="00C9416E" w:rsidRPr="00C9416E" w:rsidRDefault="00C9416E" w:rsidP="00C9416E">
            <w:pPr>
              <w:ind w:left="76" w:right="-513"/>
              <w:jc w:val="both"/>
            </w:pPr>
            <w:r w:rsidRPr="00C9416E">
              <w:t xml:space="preserve">Ответственные </w:t>
            </w:r>
          </w:p>
        </w:tc>
        <w:tc>
          <w:tcPr>
            <w:tcW w:w="851" w:type="dxa"/>
          </w:tcPr>
          <w:p w:rsidR="00C9416E" w:rsidRPr="00C9416E" w:rsidRDefault="00C9416E" w:rsidP="00C9416E">
            <w:pPr>
              <w:ind w:left="76" w:right="-513"/>
              <w:jc w:val="both"/>
            </w:pPr>
            <w:r w:rsidRPr="00C9416E">
              <w:t xml:space="preserve">Сроки </w:t>
            </w:r>
          </w:p>
        </w:tc>
      </w:tr>
      <w:tr w:rsidR="00C9416E" w:rsidRPr="00C9416E" w:rsidTr="00C27CD2">
        <w:tc>
          <w:tcPr>
            <w:tcW w:w="1844" w:type="dxa"/>
          </w:tcPr>
          <w:p w:rsidR="00C9416E" w:rsidRPr="00C9416E" w:rsidRDefault="00C9416E" w:rsidP="00C9416E">
            <w:pPr>
              <w:ind w:left="176"/>
              <w:jc w:val="both"/>
              <w:rPr>
                <w:i/>
                <w:iCs/>
              </w:rPr>
            </w:pPr>
            <w:r w:rsidRPr="00C9416E">
              <w:rPr>
                <w:i/>
                <w:iCs/>
              </w:rPr>
              <w:t>Информирование родителей</w:t>
            </w:r>
          </w:p>
        </w:tc>
        <w:tc>
          <w:tcPr>
            <w:tcW w:w="1701" w:type="dxa"/>
          </w:tcPr>
          <w:p w:rsidR="00C9416E" w:rsidRPr="00C9416E" w:rsidRDefault="00C9416E" w:rsidP="00C9416E">
            <w:pPr>
              <w:ind w:left="127"/>
              <w:jc w:val="both"/>
              <w:rPr>
                <w:i/>
                <w:iCs/>
              </w:rPr>
            </w:pPr>
            <w:r w:rsidRPr="00C9416E">
              <w:rPr>
                <w:i/>
                <w:iCs/>
              </w:rPr>
              <w:t>Привлечь к участию в родительском собрании</w:t>
            </w:r>
          </w:p>
        </w:tc>
        <w:tc>
          <w:tcPr>
            <w:tcW w:w="2693" w:type="dxa"/>
          </w:tcPr>
          <w:p w:rsidR="00C9416E" w:rsidRPr="00C9416E" w:rsidRDefault="00C9416E" w:rsidP="00C9416E">
            <w:pPr>
              <w:ind w:left="76"/>
              <w:jc w:val="both"/>
              <w:rPr>
                <w:i/>
                <w:iCs/>
              </w:rPr>
            </w:pPr>
            <w:r w:rsidRPr="00C9416E">
              <w:rPr>
                <w:i/>
                <w:iCs/>
              </w:rPr>
              <w:t>Оформление объявления. Оповещение по телефону. Работа с интернет-сайтом.</w:t>
            </w:r>
          </w:p>
          <w:p w:rsidR="00C9416E" w:rsidRPr="00C9416E" w:rsidRDefault="00C9416E" w:rsidP="00C9416E">
            <w:pPr>
              <w:ind w:left="76"/>
              <w:jc w:val="both"/>
              <w:rPr>
                <w:i/>
                <w:iCs/>
              </w:rPr>
            </w:pPr>
            <w:r w:rsidRPr="00C9416E">
              <w:rPr>
                <w:i/>
                <w:iCs/>
              </w:rPr>
              <w:t>Работа со стендом</w:t>
            </w:r>
          </w:p>
        </w:tc>
        <w:tc>
          <w:tcPr>
            <w:tcW w:w="1701" w:type="dxa"/>
          </w:tcPr>
          <w:p w:rsidR="00C9416E" w:rsidRPr="00C9416E" w:rsidRDefault="00C9416E" w:rsidP="00C9416E">
            <w:pPr>
              <w:ind w:left="76"/>
              <w:jc w:val="both"/>
              <w:rPr>
                <w:i/>
                <w:iCs/>
              </w:rPr>
            </w:pPr>
            <w:r w:rsidRPr="00C9416E">
              <w:rPr>
                <w:i/>
                <w:iCs/>
              </w:rPr>
              <w:t>Воспитатели,</w:t>
            </w:r>
          </w:p>
          <w:p w:rsidR="00C9416E" w:rsidRPr="00C9416E" w:rsidRDefault="00C9416E" w:rsidP="00C9416E">
            <w:pPr>
              <w:ind w:left="76"/>
              <w:jc w:val="both"/>
              <w:rPr>
                <w:i/>
                <w:iCs/>
              </w:rPr>
            </w:pPr>
            <w:r w:rsidRPr="00C9416E">
              <w:rPr>
                <w:i/>
                <w:iCs/>
              </w:rPr>
              <w:t>помощник воспитателя, родительский комитет</w:t>
            </w:r>
          </w:p>
        </w:tc>
        <w:tc>
          <w:tcPr>
            <w:tcW w:w="1417" w:type="dxa"/>
          </w:tcPr>
          <w:p w:rsidR="00C9416E" w:rsidRPr="00C9416E" w:rsidRDefault="00C9416E" w:rsidP="00C9416E">
            <w:pPr>
              <w:ind w:left="76"/>
              <w:jc w:val="both"/>
              <w:rPr>
                <w:i/>
                <w:iCs/>
              </w:rPr>
            </w:pPr>
            <w:r w:rsidRPr="00C9416E">
              <w:rPr>
                <w:i/>
                <w:iCs/>
              </w:rPr>
              <w:t>Воспитатели</w:t>
            </w:r>
          </w:p>
        </w:tc>
        <w:tc>
          <w:tcPr>
            <w:tcW w:w="851" w:type="dxa"/>
          </w:tcPr>
          <w:p w:rsidR="00C9416E" w:rsidRPr="00C9416E" w:rsidRDefault="00C9416E" w:rsidP="00C9416E">
            <w:pPr>
              <w:ind w:left="-249"/>
              <w:jc w:val="both"/>
              <w:rPr>
                <w:i/>
                <w:iCs/>
              </w:rPr>
            </w:pPr>
            <w:r w:rsidRPr="00C9416E">
              <w:rPr>
                <w:i/>
                <w:iCs/>
              </w:rPr>
              <w:t>05.11–07.11</w:t>
            </w:r>
          </w:p>
        </w:tc>
      </w:tr>
      <w:tr w:rsidR="00C9416E" w:rsidRPr="00C9416E" w:rsidTr="00C27CD2">
        <w:tc>
          <w:tcPr>
            <w:tcW w:w="1844" w:type="dxa"/>
          </w:tcPr>
          <w:p w:rsidR="00C9416E" w:rsidRPr="00C9416E" w:rsidRDefault="00C9416E" w:rsidP="00C9416E">
            <w:pPr>
              <w:ind w:left="34"/>
              <w:jc w:val="both"/>
              <w:rPr>
                <w:i/>
                <w:iCs/>
              </w:rPr>
            </w:pPr>
            <w:r w:rsidRPr="00C9416E">
              <w:rPr>
                <w:i/>
                <w:iCs/>
              </w:rPr>
              <w:t>Оформление стенда (папки-передвижки) на тему…</w:t>
            </w:r>
          </w:p>
        </w:tc>
        <w:tc>
          <w:tcPr>
            <w:tcW w:w="1701" w:type="dxa"/>
          </w:tcPr>
          <w:p w:rsidR="00C9416E" w:rsidRPr="00C9416E" w:rsidRDefault="00C9416E" w:rsidP="00C9416E">
            <w:pPr>
              <w:ind w:left="127"/>
              <w:jc w:val="both"/>
              <w:rPr>
                <w:i/>
                <w:iCs/>
              </w:rPr>
            </w:pPr>
            <w:r w:rsidRPr="00C9416E">
              <w:rPr>
                <w:i/>
                <w:iCs/>
              </w:rPr>
              <w:t>Привлечь внимание родителей к проблеме…</w:t>
            </w:r>
          </w:p>
        </w:tc>
        <w:tc>
          <w:tcPr>
            <w:tcW w:w="2693" w:type="dxa"/>
          </w:tcPr>
          <w:p w:rsidR="00C9416E" w:rsidRPr="00C9416E" w:rsidRDefault="00C9416E" w:rsidP="00C9416E">
            <w:pPr>
              <w:ind w:left="76"/>
              <w:jc w:val="both"/>
              <w:rPr>
                <w:i/>
                <w:iCs/>
              </w:rPr>
            </w:pPr>
            <w:r w:rsidRPr="00C9416E">
              <w:rPr>
                <w:i/>
                <w:iCs/>
              </w:rPr>
              <w:t>Подбор теоретической информации.</w:t>
            </w:r>
          </w:p>
          <w:p w:rsidR="00C9416E" w:rsidRPr="00C9416E" w:rsidRDefault="00C9416E" w:rsidP="00C9416E">
            <w:pPr>
              <w:ind w:left="76"/>
              <w:jc w:val="both"/>
              <w:rPr>
                <w:i/>
                <w:iCs/>
              </w:rPr>
            </w:pPr>
            <w:r w:rsidRPr="00C9416E">
              <w:rPr>
                <w:i/>
                <w:iCs/>
              </w:rPr>
              <w:t>Составление практических заданий.</w:t>
            </w:r>
          </w:p>
          <w:p w:rsidR="00C9416E" w:rsidRPr="00C9416E" w:rsidRDefault="00C9416E" w:rsidP="00C9416E">
            <w:pPr>
              <w:ind w:left="76"/>
              <w:jc w:val="both"/>
              <w:rPr>
                <w:i/>
                <w:iCs/>
              </w:rPr>
            </w:pPr>
            <w:r w:rsidRPr="00C9416E">
              <w:rPr>
                <w:i/>
                <w:iCs/>
              </w:rPr>
              <w:t>Оформление ссылок на литературу и сайты для родителей</w:t>
            </w:r>
          </w:p>
          <w:p w:rsidR="00C9416E" w:rsidRPr="00C9416E" w:rsidRDefault="00C9416E" w:rsidP="00C9416E">
            <w:pPr>
              <w:ind w:left="76"/>
              <w:jc w:val="both"/>
              <w:rPr>
                <w:i/>
                <w:iCs/>
              </w:rPr>
            </w:pPr>
            <w:r w:rsidRPr="00C9416E">
              <w:rPr>
                <w:i/>
                <w:iCs/>
              </w:rPr>
              <w:t>…</w:t>
            </w:r>
          </w:p>
        </w:tc>
        <w:tc>
          <w:tcPr>
            <w:tcW w:w="1701" w:type="dxa"/>
          </w:tcPr>
          <w:p w:rsidR="00C9416E" w:rsidRPr="00C9416E" w:rsidRDefault="00C9416E" w:rsidP="00C9416E">
            <w:pPr>
              <w:ind w:left="76"/>
              <w:jc w:val="both"/>
              <w:rPr>
                <w:i/>
                <w:iCs/>
              </w:rPr>
            </w:pPr>
            <w:r w:rsidRPr="00C9416E">
              <w:rPr>
                <w:i/>
                <w:iCs/>
              </w:rPr>
              <w:t>Воспитатели,</w:t>
            </w:r>
          </w:p>
          <w:p w:rsidR="00C9416E" w:rsidRPr="00C9416E" w:rsidRDefault="00C9416E" w:rsidP="00C9416E">
            <w:pPr>
              <w:ind w:left="76"/>
              <w:jc w:val="both"/>
              <w:rPr>
                <w:i/>
                <w:iCs/>
              </w:rPr>
            </w:pPr>
            <w:r w:rsidRPr="00C9416E">
              <w:rPr>
                <w:i/>
                <w:iCs/>
              </w:rPr>
              <w:t>родительский комитет</w:t>
            </w:r>
          </w:p>
          <w:p w:rsidR="00C9416E" w:rsidRPr="00C9416E" w:rsidRDefault="00C9416E" w:rsidP="00C9416E">
            <w:pPr>
              <w:ind w:left="76"/>
              <w:jc w:val="both"/>
              <w:rPr>
                <w:i/>
                <w:iCs/>
              </w:rPr>
            </w:pPr>
            <w:r w:rsidRPr="00C9416E">
              <w:rPr>
                <w:i/>
                <w:iCs/>
              </w:rPr>
              <w:t>…</w:t>
            </w:r>
          </w:p>
        </w:tc>
        <w:tc>
          <w:tcPr>
            <w:tcW w:w="1417" w:type="dxa"/>
          </w:tcPr>
          <w:p w:rsidR="00C9416E" w:rsidRPr="00C9416E" w:rsidRDefault="00C9416E" w:rsidP="00C9416E">
            <w:pPr>
              <w:ind w:left="76"/>
              <w:jc w:val="both"/>
              <w:rPr>
                <w:i/>
                <w:iCs/>
              </w:rPr>
            </w:pPr>
            <w:r w:rsidRPr="00C9416E">
              <w:rPr>
                <w:i/>
                <w:iCs/>
              </w:rPr>
              <w:t>Воспитатели</w:t>
            </w:r>
          </w:p>
        </w:tc>
        <w:tc>
          <w:tcPr>
            <w:tcW w:w="851" w:type="dxa"/>
          </w:tcPr>
          <w:p w:rsidR="00C9416E" w:rsidRPr="00C9416E" w:rsidRDefault="00C9416E" w:rsidP="00C9416E">
            <w:pPr>
              <w:ind w:left="-426"/>
              <w:jc w:val="both"/>
              <w:rPr>
                <w:i/>
                <w:iCs/>
              </w:rPr>
            </w:pPr>
            <w:r w:rsidRPr="00C9416E">
              <w:rPr>
                <w:i/>
                <w:iCs/>
              </w:rPr>
              <w:t>…</w:t>
            </w:r>
          </w:p>
        </w:tc>
      </w:tr>
    </w:tbl>
    <w:p w:rsidR="00C9416E" w:rsidRPr="00C9416E" w:rsidRDefault="00C9416E" w:rsidP="00C9416E">
      <w:pPr>
        <w:ind w:left="-426" w:right="-568" w:firstLine="709"/>
        <w:jc w:val="center"/>
      </w:pPr>
    </w:p>
    <w:p w:rsidR="00C9416E" w:rsidRPr="00C9416E" w:rsidRDefault="00C9416E" w:rsidP="00C9416E">
      <w:pPr>
        <w:ind w:left="-426" w:right="-568" w:firstLine="709"/>
        <w:jc w:val="right"/>
      </w:pPr>
    </w:p>
    <w:p w:rsidR="00C9416E" w:rsidRPr="00C9416E" w:rsidRDefault="00C9416E" w:rsidP="00C9416E">
      <w:pPr>
        <w:ind w:left="-426" w:right="151" w:firstLine="709"/>
        <w:jc w:val="right"/>
      </w:pPr>
    </w:p>
    <w:p w:rsidR="00C9416E" w:rsidRDefault="00C9416E" w:rsidP="00C9416E">
      <w:pPr>
        <w:ind w:left="-426" w:right="151" w:firstLine="709"/>
        <w:jc w:val="right"/>
      </w:pPr>
    </w:p>
    <w:p w:rsidR="00C9416E" w:rsidRDefault="00C9416E" w:rsidP="00C9416E">
      <w:pPr>
        <w:ind w:left="-426" w:right="151" w:firstLine="709"/>
        <w:jc w:val="right"/>
      </w:pPr>
    </w:p>
    <w:p w:rsidR="00C9416E" w:rsidRDefault="00C9416E" w:rsidP="00C9416E">
      <w:pPr>
        <w:ind w:left="-426" w:right="151" w:firstLine="709"/>
        <w:jc w:val="right"/>
      </w:pPr>
    </w:p>
    <w:p w:rsidR="00C9416E" w:rsidRDefault="00C9416E" w:rsidP="00C9416E">
      <w:pPr>
        <w:ind w:left="-426" w:right="151" w:firstLine="709"/>
        <w:jc w:val="right"/>
      </w:pPr>
    </w:p>
    <w:p w:rsidR="00C9416E" w:rsidRDefault="00C9416E" w:rsidP="00C9416E">
      <w:pPr>
        <w:ind w:left="-426" w:right="151" w:firstLine="709"/>
        <w:jc w:val="right"/>
      </w:pPr>
    </w:p>
    <w:p w:rsidR="00C9416E" w:rsidRDefault="00C9416E" w:rsidP="00C9416E">
      <w:pPr>
        <w:ind w:left="-426" w:right="151" w:firstLine="709"/>
        <w:jc w:val="right"/>
      </w:pPr>
    </w:p>
    <w:p w:rsidR="00C9416E" w:rsidRDefault="00C9416E" w:rsidP="00C9416E">
      <w:pPr>
        <w:ind w:left="-426" w:right="151" w:firstLine="709"/>
        <w:jc w:val="right"/>
      </w:pPr>
    </w:p>
    <w:p w:rsidR="00C9416E" w:rsidRDefault="00C9416E" w:rsidP="00C9416E">
      <w:pPr>
        <w:ind w:left="-426" w:right="151" w:firstLine="709"/>
        <w:jc w:val="right"/>
      </w:pPr>
    </w:p>
    <w:p w:rsidR="00C9416E" w:rsidRDefault="00C9416E" w:rsidP="00C9416E">
      <w:pPr>
        <w:ind w:left="-426" w:right="151" w:firstLine="709"/>
        <w:jc w:val="right"/>
      </w:pPr>
    </w:p>
    <w:p w:rsidR="00C9416E" w:rsidRDefault="00C9416E" w:rsidP="00C9416E">
      <w:pPr>
        <w:ind w:left="-426" w:right="151" w:firstLine="709"/>
        <w:jc w:val="right"/>
      </w:pPr>
    </w:p>
    <w:p w:rsidR="00C9416E" w:rsidRDefault="00C9416E" w:rsidP="00C9416E">
      <w:pPr>
        <w:ind w:left="-426" w:right="151" w:firstLine="709"/>
        <w:jc w:val="right"/>
      </w:pPr>
    </w:p>
    <w:p w:rsidR="00C9416E" w:rsidRDefault="00C9416E" w:rsidP="00C9416E">
      <w:pPr>
        <w:ind w:left="-426" w:right="151" w:firstLine="709"/>
        <w:jc w:val="right"/>
      </w:pPr>
    </w:p>
    <w:p w:rsidR="00C9416E" w:rsidRDefault="00C9416E" w:rsidP="00C9416E">
      <w:pPr>
        <w:ind w:left="-426" w:right="151" w:firstLine="709"/>
        <w:jc w:val="right"/>
      </w:pPr>
    </w:p>
    <w:p w:rsidR="00C9416E" w:rsidRDefault="00C9416E" w:rsidP="00C9416E">
      <w:pPr>
        <w:ind w:left="-426" w:right="151" w:firstLine="709"/>
        <w:jc w:val="right"/>
      </w:pPr>
    </w:p>
    <w:p w:rsidR="00C9416E" w:rsidRDefault="00C9416E" w:rsidP="00C9416E">
      <w:pPr>
        <w:ind w:left="-426" w:right="151" w:firstLine="709"/>
        <w:jc w:val="right"/>
      </w:pPr>
    </w:p>
    <w:p w:rsidR="00C9416E" w:rsidRDefault="00C9416E" w:rsidP="00C9416E">
      <w:pPr>
        <w:ind w:left="-426" w:right="151" w:firstLine="709"/>
        <w:jc w:val="right"/>
      </w:pPr>
    </w:p>
    <w:p w:rsidR="00C9416E" w:rsidRDefault="00C9416E" w:rsidP="00C9416E">
      <w:pPr>
        <w:ind w:left="-426" w:right="151" w:firstLine="709"/>
        <w:jc w:val="right"/>
      </w:pPr>
    </w:p>
    <w:p w:rsidR="00C9416E" w:rsidRDefault="00C9416E" w:rsidP="00C9416E">
      <w:pPr>
        <w:ind w:left="-426" w:right="151" w:firstLine="709"/>
        <w:jc w:val="right"/>
      </w:pPr>
    </w:p>
    <w:p w:rsidR="00C9416E" w:rsidRDefault="00C9416E" w:rsidP="00C9416E">
      <w:pPr>
        <w:ind w:left="-426" w:right="151" w:firstLine="709"/>
        <w:jc w:val="right"/>
      </w:pPr>
    </w:p>
    <w:p w:rsidR="00C9416E" w:rsidRDefault="00C9416E" w:rsidP="00C9416E">
      <w:pPr>
        <w:ind w:left="-426" w:right="151" w:firstLine="709"/>
        <w:jc w:val="right"/>
      </w:pPr>
    </w:p>
    <w:p w:rsidR="00C9416E" w:rsidRDefault="00C9416E" w:rsidP="00C9416E">
      <w:pPr>
        <w:ind w:left="-426" w:right="151" w:firstLine="709"/>
        <w:jc w:val="right"/>
      </w:pPr>
    </w:p>
    <w:p w:rsidR="00C9416E" w:rsidRDefault="00C9416E" w:rsidP="00C9416E">
      <w:pPr>
        <w:ind w:left="-426" w:right="151" w:firstLine="709"/>
        <w:jc w:val="right"/>
      </w:pPr>
    </w:p>
    <w:p w:rsidR="00C9416E" w:rsidRDefault="00C9416E" w:rsidP="00C9416E">
      <w:pPr>
        <w:ind w:left="-426" w:right="151" w:firstLine="709"/>
        <w:jc w:val="right"/>
      </w:pPr>
    </w:p>
    <w:p w:rsidR="00C9416E" w:rsidRDefault="00C9416E" w:rsidP="00C9416E">
      <w:pPr>
        <w:ind w:left="-426" w:right="151" w:firstLine="709"/>
        <w:jc w:val="right"/>
      </w:pPr>
    </w:p>
    <w:p w:rsidR="00C9416E" w:rsidRDefault="00C9416E" w:rsidP="00C9416E">
      <w:pPr>
        <w:ind w:left="-426" w:right="151" w:firstLine="709"/>
        <w:jc w:val="right"/>
      </w:pPr>
    </w:p>
    <w:p w:rsidR="00C9416E" w:rsidRDefault="00C9416E" w:rsidP="00C9416E">
      <w:pPr>
        <w:ind w:left="-426" w:right="151" w:firstLine="709"/>
        <w:jc w:val="right"/>
      </w:pPr>
    </w:p>
    <w:p w:rsidR="00C9416E" w:rsidRDefault="00C9416E" w:rsidP="00C9416E">
      <w:pPr>
        <w:ind w:left="-426" w:right="151" w:firstLine="709"/>
        <w:jc w:val="right"/>
      </w:pPr>
    </w:p>
    <w:p w:rsidR="00C9416E" w:rsidRDefault="00C9416E" w:rsidP="00C9416E">
      <w:pPr>
        <w:ind w:left="-426" w:right="151" w:firstLine="709"/>
        <w:jc w:val="right"/>
      </w:pPr>
    </w:p>
    <w:p w:rsidR="00C9416E" w:rsidRPr="00C9416E" w:rsidRDefault="00C9416E" w:rsidP="00C9416E">
      <w:pPr>
        <w:ind w:left="-426" w:right="151" w:firstLine="709"/>
        <w:jc w:val="right"/>
      </w:pPr>
      <w:r w:rsidRPr="00C9416E">
        <w:lastRenderedPageBreak/>
        <w:t xml:space="preserve">Приложение 9 </w:t>
      </w:r>
    </w:p>
    <w:p w:rsidR="00C9416E" w:rsidRPr="00C9416E" w:rsidRDefault="00C9416E" w:rsidP="00C9416E">
      <w:pPr>
        <w:ind w:left="-426" w:right="-568"/>
        <w:jc w:val="center"/>
        <w:rPr>
          <w:b/>
          <w:bCs/>
        </w:rPr>
      </w:pPr>
      <w:r w:rsidRPr="00C9416E">
        <w:rPr>
          <w:b/>
          <w:bCs/>
        </w:rPr>
        <w:t>Конспект индивидуальной консультации</w:t>
      </w:r>
    </w:p>
    <w:p w:rsidR="00C9416E" w:rsidRPr="00C9416E" w:rsidRDefault="00C9416E" w:rsidP="00C9416E">
      <w:pPr>
        <w:ind w:left="-426" w:right="-1"/>
        <w:jc w:val="center"/>
        <w:rPr>
          <w:b/>
          <w:bCs/>
        </w:rPr>
      </w:pPr>
    </w:p>
    <w:p w:rsidR="00C9416E" w:rsidRPr="00C9416E" w:rsidRDefault="00C9416E" w:rsidP="00C9416E">
      <w:pPr>
        <w:ind w:left="-426" w:right="-284" w:firstLine="708"/>
        <w:jc w:val="both"/>
      </w:pPr>
      <w:r w:rsidRPr="00C9416E">
        <w:t>Индивидуальная работа с семьей может быть организована в форме тематических консультаций, в ходе которых отвечая на вопросы (запрос) родителей педагог стремится дать квалифицированный совет, научить чему-либо. Продолжительность: 30-40 минут. Материалы для консультаций дают непосредственные повседневные наблюдения за детьми, конкретизация вопросов, поставленных на групповых собраниях. Планируя консультации необходимо учитывать уровень образованности родителей по данному вопросу. Предполагает тщательную подготовку воспитателя: чтение литературы, подбор примеров из практики, наглядного материала, выработку четких рекомендаций и др.</w:t>
      </w:r>
    </w:p>
    <w:p w:rsidR="00C9416E" w:rsidRPr="00C9416E" w:rsidRDefault="00C9416E" w:rsidP="00C9416E">
      <w:pPr>
        <w:ind w:left="-426" w:right="-1"/>
        <w:jc w:val="both"/>
      </w:pPr>
    </w:p>
    <w:p w:rsidR="00C9416E" w:rsidRPr="00C9416E" w:rsidRDefault="00C9416E" w:rsidP="00C9416E">
      <w:pPr>
        <w:ind w:left="-426" w:right="-1"/>
        <w:jc w:val="both"/>
      </w:pPr>
      <w:r w:rsidRPr="00C9416E">
        <w:t>ФИО консультируемого:</w:t>
      </w:r>
    </w:p>
    <w:p w:rsidR="00C9416E" w:rsidRPr="00C9416E" w:rsidRDefault="00C9416E" w:rsidP="00C9416E">
      <w:pPr>
        <w:ind w:left="-426" w:right="-1"/>
        <w:jc w:val="both"/>
      </w:pPr>
      <w:r w:rsidRPr="00C9416E">
        <w:t>Тема консультации:</w:t>
      </w:r>
    </w:p>
    <w:p w:rsidR="00C9416E" w:rsidRPr="00C9416E" w:rsidRDefault="00C9416E" w:rsidP="00C9416E">
      <w:pPr>
        <w:ind w:left="-426" w:right="-1"/>
        <w:jc w:val="both"/>
      </w:pPr>
      <w:r w:rsidRPr="00C9416E">
        <w:t>Цель консультации:</w:t>
      </w:r>
    </w:p>
    <w:p w:rsidR="00C9416E" w:rsidRPr="00C9416E" w:rsidRDefault="00C9416E" w:rsidP="00C9416E">
      <w:pPr>
        <w:ind w:left="-426" w:right="-1"/>
        <w:jc w:val="both"/>
      </w:pPr>
      <w:r w:rsidRPr="00C9416E">
        <w:t>Предварительная работа:</w:t>
      </w:r>
    </w:p>
    <w:p w:rsidR="00C9416E" w:rsidRPr="00C9416E" w:rsidRDefault="00C9416E" w:rsidP="00C9416E">
      <w:pPr>
        <w:ind w:left="-426" w:right="-1"/>
        <w:jc w:val="both"/>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3"/>
        <w:gridCol w:w="4253"/>
        <w:gridCol w:w="2409"/>
      </w:tblGrid>
      <w:tr w:rsidR="00C9416E" w:rsidRPr="00C9416E" w:rsidTr="00C9416E">
        <w:tc>
          <w:tcPr>
            <w:tcW w:w="3403" w:type="dxa"/>
          </w:tcPr>
          <w:p w:rsidR="00C9416E" w:rsidRPr="00C9416E" w:rsidRDefault="00C9416E" w:rsidP="00C9416E">
            <w:pPr>
              <w:ind w:left="-426" w:right="-1"/>
              <w:jc w:val="center"/>
              <w:rPr>
                <w:b/>
                <w:bCs/>
                <w:lang w:eastAsia="en-US"/>
              </w:rPr>
            </w:pPr>
            <w:r w:rsidRPr="00C9416E">
              <w:rPr>
                <w:b/>
                <w:bCs/>
                <w:lang w:eastAsia="en-US"/>
              </w:rPr>
              <w:t>План консультации</w:t>
            </w:r>
          </w:p>
        </w:tc>
        <w:tc>
          <w:tcPr>
            <w:tcW w:w="4253" w:type="dxa"/>
            <w:tcBorders>
              <w:right w:val="single" w:sz="4" w:space="0" w:color="auto"/>
            </w:tcBorders>
          </w:tcPr>
          <w:p w:rsidR="00C9416E" w:rsidRPr="00C9416E" w:rsidRDefault="00C9416E" w:rsidP="00C9416E">
            <w:pPr>
              <w:ind w:left="-426" w:right="-1"/>
              <w:jc w:val="center"/>
              <w:rPr>
                <w:b/>
                <w:bCs/>
                <w:lang w:eastAsia="en-US"/>
              </w:rPr>
            </w:pPr>
            <w:r w:rsidRPr="00C9416E">
              <w:rPr>
                <w:b/>
                <w:bCs/>
                <w:lang w:eastAsia="en-US"/>
              </w:rPr>
              <w:t>Ход консультации</w:t>
            </w:r>
          </w:p>
        </w:tc>
        <w:tc>
          <w:tcPr>
            <w:tcW w:w="2409" w:type="dxa"/>
            <w:tcBorders>
              <w:left w:val="single" w:sz="4" w:space="0" w:color="auto"/>
            </w:tcBorders>
          </w:tcPr>
          <w:p w:rsidR="00C9416E" w:rsidRPr="00C9416E" w:rsidRDefault="00C9416E" w:rsidP="00C9416E">
            <w:pPr>
              <w:ind w:left="-426" w:right="-1"/>
              <w:jc w:val="center"/>
              <w:rPr>
                <w:b/>
                <w:bCs/>
                <w:lang w:eastAsia="en-US"/>
              </w:rPr>
            </w:pPr>
            <w:r w:rsidRPr="00C9416E">
              <w:rPr>
                <w:b/>
                <w:bCs/>
                <w:lang w:eastAsia="en-US"/>
              </w:rPr>
              <w:t>Регламент (время проведения)</w:t>
            </w:r>
          </w:p>
        </w:tc>
      </w:tr>
      <w:tr w:rsidR="00C9416E" w:rsidRPr="00C9416E" w:rsidTr="00C9416E">
        <w:tc>
          <w:tcPr>
            <w:tcW w:w="3403" w:type="dxa"/>
          </w:tcPr>
          <w:p w:rsidR="00C9416E" w:rsidRPr="00C9416E" w:rsidRDefault="00C9416E" w:rsidP="00C9416E">
            <w:pPr>
              <w:ind w:left="176" w:right="-1"/>
              <w:rPr>
                <w:lang w:eastAsia="en-US"/>
              </w:rPr>
            </w:pPr>
            <w:r w:rsidRPr="00C9416E">
              <w:rPr>
                <w:lang w:eastAsia="en-US"/>
              </w:rPr>
              <w:t>1.Вступительное слово воспитателя:</w:t>
            </w:r>
          </w:p>
          <w:p w:rsidR="00C9416E" w:rsidRPr="00C9416E" w:rsidRDefault="00C9416E" w:rsidP="00C9416E">
            <w:pPr>
              <w:ind w:left="176" w:right="-1"/>
              <w:rPr>
                <w:lang w:eastAsia="en-US"/>
              </w:rPr>
            </w:pPr>
            <w:r w:rsidRPr="00C9416E">
              <w:rPr>
                <w:lang w:eastAsia="en-US"/>
              </w:rPr>
              <w:t>- сообщение темы,</w:t>
            </w:r>
          </w:p>
          <w:p w:rsidR="00C9416E" w:rsidRPr="00C9416E" w:rsidRDefault="00C9416E" w:rsidP="00C9416E">
            <w:pPr>
              <w:ind w:left="176" w:right="-1"/>
              <w:rPr>
                <w:lang w:eastAsia="en-US"/>
              </w:rPr>
            </w:pPr>
            <w:r w:rsidRPr="00C9416E">
              <w:rPr>
                <w:lang w:eastAsia="en-US"/>
              </w:rPr>
              <w:t>- постановка проблемы</w:t>
            </w:r>
          </w:p>
        </w:tc>
        <w:tc>
          <w:tcPr>
            <w:tcW w:w="4253" w:type="dxa"/>
            <w:tcBorders>
              <w:right w:val="single" w:sz="4" w:space="0" w:color="auto"/>
            </w:tcBorders>
          </w:tcPr>
          <w:p w:rsidR="00C9416E" w:rsidRPr="00C9416E" w:rsidRDefault="00C9416E" w:rsidP="00C9416E">
            <w:pPr>
              <w:ind w:left="-426" w:right="-1"/>
              <w:jc w:val="both"/>
              <w:rPr>
                <w:lang w:eastAsia="en-US"/>
              </w:rPr>
            </w:pPr>
          </w:p>
        </w:tc>
        <w:tc>
          <w:tcPr>
            <w:tcW w:w="2409" w:type="dxa"/>
            <w:tcBorders>
              <w:left w:val="single" w:sz="4" w:space="0" w:color="auto"/>
            </w:tcBorders>
          </w:tcPr>
          <w:p w:rsidR="00C9416E" w:rsidRPr="00C9416E" w:rsidRDefault="00C9416E" w:rsidP="00C9416E">
            <w:pPr>
              <w:ind w:left="-426" w:right="-1"/>
              <w:jc w:val="both"/>
              <w:rPr>
                <w:lang w:eastAsia="en-US"/>
              </w:rPr>
            </w:pPr>
          </w:p>
        </w:tc>
      </w:tr>
      <w:tr w:rsidR="00C9416E" w:rsidRPr="00C9416E" w:rsidTr="00C9416E">
        <w:tc>
          <w:tcPr>
            <w:tcW w:w="3403" w:type="dxa"/>
          </w:tcPr>
          <w:p w:rsidR="00C9416E" w:rsidRPr="00C9416E" w:rsidRDefault="00C9416E" w:rsidP="00C9416E">
            <w:pPr>
              <w:ind w:left="176" w:right="-1"/>
              <w:rPr>
                <w:lang w:eastAsia="en-US"/>
              </w:rPr>
            </w:pPr>
            <w:r w:rsidRPr="00C9416E">
              <w:rPr>
                <w:lang w:eastAsia="en-US"/>
              </w:rPr>
              <w:t>2. Основная часть (информативная часть)</w:t>
            </w:r>
          </w:p>
        </w:tc>
        <w:tc>
          <w:tcPr>
            <w:tcW w:w="4253" w:type="dxa"/>
            <w:tcBorders>
              <w:right w:val="single" w:sz="4" w:space="0" w:color="auto"/>
            </w:tcBorders>
            <w:shd w:val="clear" w:color="auto" w:fill="FFFFFF"/>
          </w:tcPr>
          <w:p w:rsidR="00C9416E" w:rsidRPr="00C9416E" w:rsidRDefault="00C9416E" w:rsidP="00C9416E">
            <w:pPr>
              <w:shd w:val="clear" w:color="auto" w:fill="FFFFFF"/>
              <w:ind w:left="-426" w:right="-1"/>
              <w:rPr>
                <w:color w:val="000000"/>
                <w:lang w:eastAsia="en-US"/>
              </w:rPr>
            </w:pPr>
          </w:p>
        </w:tc>
        <w:tc>
          <w:tcPr>
            <w:tcW w:w="2409" w:type="dxa"/>
            <w:tcBorders>
              <w:left w:val="single" w:sz="4" w:space="0" w:color="auto"/>
            </w:tcBorders>
            <w:shd w:val="clear" w:color="auto" w:fill="FFFFFF"/>
          </w:tcPr>
          <w:p w:rsidR="00C9416E" w:rsidRPr="00C9416E" w:rsidRDefault="00C9416E" w:rsidP="00C9416E">
            <w:pPr>
              <w:shd w:val="clear" w:color="auto" w:fill="FFFFFF"/>
              <w:ind w:left="-426" w:right="-1"/>
              <w:rPr>
                <w:color w:val="000000"/>
                <w:lang w:eastAsia="en-US"/>
              </w:rPr>
            </w:pPr>
          </w:p>
        </w:tc>
      </w:tr>
      <w:tr w:rsidR="00C9416E" w:rsidRPr="00C9416E" w:rsidTr="00C9416E">
        <w:trPr>
          <w:trHeight w:val="739"/>
        </w:trPr>
        <w:tc>
          <w:tcPr>
            <w:tcW w:w="3403" w:type="dxa"/>
          </w:tcPr>
          <w:p w:rsidR="00C9416E" w:rsidRPr="00C9416E" w:rsidRDefault="00C9416E" w:rsidP="00C9416E">
            <w:pPr>
              <w:ind w:left="176" w:right="-1"/>
              <w:rPr>
                <w:lang w:eastAsia="en-US"/>
              </w:rPr>
            </w:pPr>
            <w:r w:rsidRPr="00C9416E">
              <w:rPr>
                <w:lang w:eastAsia="en-US"/>
              </w:rPr>
              <w:t>3. Интерактивная часть</w:t>
            </w:r>
          </w:p>
          <w:p w:rsidR="00C9416E" w:rsidRPr="00C9416E" w:rsidRDefault="00C9416E" w:rsidP="00C9416E">
            <w:pPr>
              <w:ind w:left="176" w:right="-1"/>
              <w:rPr>
                <w:lang w:eastAsia="en-US"/>
              </w:rPr>
            </w:pPr>
            <w:r w:rsidRPr="00C9416E">
              <w:rPr>
                <w:lang w:eastAsia="en-US"/>
              </w:rPr>
              <w:t>(практическая часть, взаимодействие с родителями)</w:t>
            </w:r>
          </w:p>
        </w:tc>
        <w:tc>
          <w:tcPr>
            <w:tcW w:w="4253" w:type="dxa"/>
            <w:tcBorders>
              <w:right w:val="single" w:sz="4" w:space="0" w:color="auto"/>
            </w:tcBorders>
          </w:tcPr>
          <w:p w:rsidR="00C9416E" w:rsidRPr="00C9416E" w:rsidRDefault="00C9416E" w:rsidP="00C9416E">
            <w:pPr>
              <w:ind w:left="-426" w:right="-1"/>
              <w:rPr>
                <w:lang w:eastAsia="en-US"/>
              </w:rPr>
            </w:pPr>
          </w:p>
        </w:tc>
        <w:tc>
          <w:tcPr>
            <w:tcW w:w="2409" w:type="dxa"/>
            <w:tcBorders>
              <w:left w:val="single" w:sz="4" w:space="0" w:color="auto"/>
            </w:tcBorders>
          </w:tcPr>
          <w:p w:rsidR="00C9416E" w:rsidRPr="00C9416E" w:rsidRDefault="00C9416E" w:rsidP="00C9416E">
            <w:pPr>
              <w:ind w:left="-426" w:right="-1"/>
              <w:rPr>
                <w:lang w:eastAsia="en-US"/>
              </w:rPr>
            </w:pPr>
          </w:p>
        </w:tc>
      </w:tr>
      <w:tr w:rsidR="00C9416E" w:rsidRPr="00C9416E" w:rsidTr="00C9416E">
        <w:tc>
          <w:tcPr>
            <w:tcW w:w="3403" w:type="dxa"/>
          </w:tcPr>
          <w:p w:rsidR="00C9416E" w:rsidRPr="00C9416E" w:rsidRDefault="00C9416E" w:rsidP="00C9416E">
            <w:pPr>
              <w:ind w:left="176" w:right="-1"/>
              <w:rPr>
                <w:lang w:eastAsia="en-US"/>
              </w:rPr>
            </w:pPr>
            <w:r w:rsidRPr="00C9416E">
              <w:rPr>
                <w:lang w:eastAsia="en-US"/>
              </w:rPr>
              <w:t>4. Резюмирование. Определение четких рекомендаций</w:t>
            </w:r>
          </w:p>
        </w:tc>
        <w:tc>
          <w:tcPr>
            <w:tcW w:w="4253" w:type="dxa"/>
            <w:tcBorders>
              <w:right w:val="single" w:sz="4" w:space="0" w:color="auto"/>
            </w:tcBorders>
          </w:tcPr>
          <w:p w:rsidR="00C9416E" w:rsidRPr="00C9416E" w:rsidRDefault="00C9416E" w:rsidP="00C9416E">
            <w:pPr>
              <w:ind w:left="-426" w:right="-1"/>
              <w:rPr>
                <w:lang w:eastAsia="en-US"/>
              </w:rPr>
            </w:pPr>
          </w:p>
        </w:tc>
        <w:tc>
          <w:tcPr>
            <w:tcW w:w="2409" w:type="dxa"/>
            <w:tcBorders>
              <w:left w:val="single" w:sz="4" w:space="0" w:color="auto"/>
            </w:tcBorders>
          </w:tcPr>
          <w:p w:rsidR="00C9416E" w:rsidRPr="00C9416E" w:rsidRDefault="00C9416E" w:rsidP="00C9416E">
            <w:pPr>
              <w:ind w:left="-426" w:right="-1"/>
              <w:rPr>
                <w:lang w:eastAsia="en-US"/>
              </w:rPr>
            </w:pPr>
          </w:p>
        </w:tc>
      </w:tr>
    </w:tbl>
    <w:p w:rsidR="00C9416E" w:rsidRPr="00C9416E" w:rsidRDefault="00C9416E" w:rsidP="00C9416E">
      <w:pPr>
        <w:ind w:right="-1"/>
      </w:pPr>
    </w:p>
    <w:p w:rsidR="00C9416E" w:rsidRPr="00C9416E" w:rsidRDefault="00C9416E" w:rsidP="00C9416E">
      <w:pPr>
        <w:ind w:left="-426" w:right="-1" w:firstLine="709"/>
        <w:jc w:val="right"/>
      </w:pPr>
    </w:p>
    <w:p w:rsidR="00C9416E" w:rsidRPr="00C9416E" w:rsidRDefault="00C9416E" w:rsidP="00C9416E">
      <w:pPr>
        <w:ind w:left="-426" w:right="-1" w:firstLine="709"/>
        <w:jc w:val="right"/>
      </w:pPr>
    </w:p>
    <w:p w:rsidR="00C9416E" w:rsidRPr="00C9416E" w:rsidRDefault="00C9416E" w:rsidP="00C9416E">
      <w:pPr>
        <w:ind w:left="-426" w:right="-1" w:firstLine="709"/>
        <w:jc w:val="right"/>
      </w:pPr>
    </w:p>
    <w:p w:rsidR="00C9416E" w:rsidRPr="00C9416E" w:rsidRDefault="00C9416E" w:rsidP="00C9416E">
      <w:pPr>
        <w:ind w:left="-426" w:right="-1" w:firstLine="709"/>
        <w:jc w:val="right"/>
      </w:pPr>
    </w:p>
    <w:p w:rsidR="00C9416E" w:rsidRPr="00C9416E" w:rsidRDefault="00C9416E" w:rsidP="00C9416E">
      <w:pPr>
        <w:ind w:left="-426" w:right="-1" w:firstLine="709"/>
        <w:jc w:val="right"/>
      </w:pPr>
    </w:p>
    <w:p w:rsidR="00C9416E" w:rsidRPr="00C9416E" w:rsidRDefault="00C9416E" w:rsidP="00C9416E">
      <w:pPr>
        <w:ind w:left="-426" w:right="-1" w:firstLine="709"/>
        <w:jc w:val="right"/>
      </w:pPr>
    </w:p>
    <w:p w:rsidR="00C9416E" w:rsidRPr="00C9416E" w:rsidRDefault="00C9416E" w:rsidP="00C9416E">
      <w:pPr>
        <w:ind w:left="-426" w:right="-1" w:firstLine="709"/>
        <w:jc w:val="right"/>
      </w:pPr>
    </w:p>
    <w:p w:rsidR="00C9416E" w:rsidRPr="00C9416E" w:rsidRDefault="00C9416E" w:rsidP="00C9416E">
      <w:pPr>
        <w:ind w:left="-426" w:right="-1" w:firstLine="709"/>
        <w:jc w:val="right"/>
      </w:pPr>
    </w:p>
    <w:p w:rsidR="00C9416E" w:rsidRPr="00C9416E" w:rsidRDefault="00C9416E" w:rsidP="00C9416E">
      <w:pPr>
        <w:ind w:left="-426" w:right="-1" w:firstLine="709"/>
        <w:jc w:val="right"/>
      </w:pPr>
    </w:p>
    <w:p w:rsidR="00C9416E" w:rsidRPr="00C9416E" w:rsidRDefault="00C9416E" w:rsidP="00C9416E">
      <w:pPr>
        <w:ind w:left="-426" w:right="-1" w:firstLine="709"/>
        <w:jc w:val="right"/>
      </w:pPr>
    </w:p>
    <w:p w:rsidR="00C9416E" w:rsidRPr="00C9416E" w:rsidRDefault="00C9416E" w:rsidP="00C9416E">
      <w:pPr>
        <w:ind w:left="-426" w:right="-1" w:firstLine="709"/>
        <w:jc w:val="right"/>
      </w:pPr>
    </w:p>
    <w:p w:rsidR="00C9416E" w:rsidRPr="00C9416E" w:rsidRDefault="00C9416E" w:rsidP="00C9416E">
      <w:pPr>
        <w:ind w:left="-426" w:right="-1" w:firstLine="709"/>
        <w:jc w:val="right"/>
      </w:pPr>
    </w:p>
    <w:p w:rsidR="00C9416E" w:rsidRPr="00C9416E" w:rsidRDefault="00C9416E" w:rsidP="00C9416E">
      <w:pPr>
        <w:ind w:left="-426" w:right="-1" w:firstLine="709"/>
        <w:jc w:val="right"/>
      </w:pPr>
    </w:p>
    <w:p w:rsidR="00C9416E" w:rsidRPr="00C9416E" w:rsidRDefault="00C9416E" w:rsidP="00C9416E">
      <w:pPr>
        <w:ind w:left="-426" w:right="-1" w:firstLine="709"/>
        <w:jc w:val="right"/>
      </w:pPr>
    </w:p>
    <w:p w:rsidR="00C9416E" w:rsidRPr="00C9416E" w:rsidRDefault="00C9416E" w:rsidP="00C9416E">
      <w:pPr>
        <w:ind w:left="-426" w:right="-1" w:firstLine="709"/>
        <w:jc w:val="right"/>
      </w:pPr>
    </w:p>
    <w:p w:rsidR="00C9416E" w:rsidRPr="00C9416E" w:rsidRDefault="00C9416E" w:rsidP="00C9416E">
      <w:pPr>
        <w:ind w:left="-426" w:right="-1" w:firstLine="709"/>
        <w:jc w:val="right"/>
      </w:pPr>
    </w:p>
    <w:p w:rsidR="00C9416E" w:rsidRDefault="00C9416E" w:rsidP="00C9416E">
      <w:pPr>
        <w:ind w:left="-426" w:right="-1" w:firstLine="709"/>
        <w:jc w:val="right"/>
      </w:pPr>
    </w:p>
    <w:p w:rsidR="00C9416E" w:rsidRPr="00C9416E" w:rsidRDefault="00C9416E" w:rsidP="00C9416E">
      <w:pPr>
        <w:ind w:left="-426" w:right="-1" w:firstLine="709"/>
        <w:jc w:val="right"/>
      </w:pPr>
    </w:p>
    <w:p w:rsidR="00C9416E" w:rsidRPr="00C9416E" w:rsidRDefault="00C9416E" w:rsidP="00C9416E">
      <w:pPr>
        <w:ind w:left="-426" w:right="-1" w:firstLine="709"/>
        <w:jc w:val="right"/>
      </w:pPr>
    </w:p>
    <w:p w:rsidR="00C9416E" w:rsidRPr="00C9416E" w:rsidRDefault="00C9416E" w:rsidP="00C9416E">
      <w:pPr>
        <w:ind w:left="-426" w:right="-1" w:firstLine="709"/>
        <w:jc w:val="right"/>
      </w:pPr>
      <w:r w:rsidRPr="00C9416E">
        <w:lastRenderedPageBreak/>
        <w:t>Приложение  10</w:t>
      </w:r>
    </w:p>
    <w:p w:rsidR="00C9416E" w:rsidRPr="00C9416E" w:rsidRDefault="00C9416E" w:rsidP="00C9416E">
      <w:pPr>
        <w:ind w:left="-426" w:right="-1"/>
        <w:jc w:val="center"/>
        <w:rPr>
          <w:b/>
          <w:bCs/>
        </w:rPr>
      </w:pPr>
      <w:r w:rsidRPr="00C9416E">
        <w:rPr>
          <w:b/>
          <w:bCs/>
        </w:rPr>
        <w:t>Конспект родительского собрания</w:t>
      </w:r>
    </w:p>
    <w:p w:rsidR="00C9416E" w:rsidRPr="00C9416E" w:rsidRDefault="00C9416E" w:rsidP="00C9416E">
      <w:pPr>
        <w:ind w:left="-426" w:right="-1"/>
        <w:jc w:val="both"/>
      </w:pPr>
    </w:p>
    <w:p w:rsidR="00C9416E" w:rsidRPr="00C9416E" w:rsidRDefault="00C9416E" w:rsidP="00C9416E">
      <w:pPr>
        <w:ind w:left="-426" w:right="-1"/>
        <w:jc w:val="both"/>
      </w:pPr>
      <w:r w:rsidRPr="00C9416E">
        <w:t>Тема:</w:t>
      </w:r>
    </w:p>
    <w:p w:rsidR="00C9416E" w:rsidRPr="00C9416E" w:rsidRDefault="00C9416E" w:rsidP="00C9416E">
      <w:pPr>
        <w:ind w:left="-426" w:right="-1"/>
        <w:jc w:val="both"/>
      </w:pPr>
      <w:r w:rsidRPr="00C9416E">
        <w:t>Цель:</w:t>
      </w:r>
    </w:p>
    <w:p w:rsidR="00C9416E" w:rsidRPr="00C9416E" w:rsidRDefault="00C9416E" w:rsidP="00C9416E">
      <w:pPr>
        <w:ind w:left="-426" w:right="-1"/>
        <w:jc w:val="both"/>
      </w:pPr>
      <w:r w:rsidRPr="00C9416E">
        <w:t>Задачи:</w:t>
      </w:r>
    </w:p>
    <w:p w:rsidR="00C9416E" w:rsidRPr="00C9416E" w:rsidRDefault="00C9416E" w:rsidP="00C9416E">
      <w:pPr>
        <w:ind w:left="-426" w:right="-1"/>
        <w:jc w:val="both"/>
      </w:pPr>
      <w:r w:rsidRPr="00C9416E">
        <w:t>Предварительная работа:</w:t>
      </w:r>
    </w:p>
    <w:p w:rsidR="00C9416E" w:rsidRPr="00C9416E" w:rsidRDefault="00C9416E" w:rsidP="00C9416E">
      <w:pPr>
        <w:ind w:left="-426" w:right="-1"/>
        <w:jc w:val="both"/>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4395"/>
        <w:gridCol w:w="1559"/>
      </w:tblGrid>
      <w:tr w:rsidR="00C9416E" w:rsidRPr="00C9416E" w:rsidTr="00C27CD2">
        <w:tc>
          <w:tcPr>
            <w:tcW w:w="3828" w:type="dxa"/>
          </w:tcPr>
          <w:p w:rsidR="00C9416E" w:rsidRPr="00C9416E" w:rsidRDefault="00C9416E" w:rsidP="00C9416E">
            <w:pPr>
              <w:ind w:left="-426" w:right="-1"/>
              <w:jc w:val="center"/>
              <w:rPr>
                <w:b/>
                <w:bCs/>
                <w:lang w:eastAsia="en-US"/>
              </w:rPr>
            </w:pPr>
            <w:r w:rsidRPr="00C9416E">
              <w:rPr>
                <w:b/>
                <w:bCs/>
                <w:lang w:eastAsia="en-US"/>
              </w:rPr>
              <w:t>План собрания</w:t>
            </w:r>
          </w:p>
        </w:tc>
        <w:tc>
          <w:tcPr>
            <w:tcW w:w="4395" w:type="dxa"/>
            <w:tcBorders>
              <w:right w:val="single" w:sz="4" w:space="0" w:color="auto"/>
            </w:tcBorders>
          </w:tcPr>
          <w:p w:rsidR="00C9416E" w:rsidRPr="00C9416E" w:rsidRDefault="00C9416E" w:rsidP="00C9416E">
            <w:pPr>
              <w:ind w:left="-426" w:right="-1"/>
              <w:jc w:val="center"/>
              <w:rPr>
                <w:b/>
                <w:bCs/>
                <w:lang w:eastAsia="en-US"/>
              </w:rPr>
            </w:pPr>
            <w:r w:rsidRPr="00C9416E">
              <w:rPr>
                <w:b/>
                <w:bCs/>
                <w:lang w:eastAsia="en-US"/>
              </w:rPr>
              <w:t>Ход собрания</w:t>
            </w:r>
          </w:p>
        </w:tc>
        <w:tc>
          <w:tcPr>
            <w:tcW w:w="1559" w:type="dxa"/>
            <w:tcBorders>
              <w:left w:val="single" w:sz="4" w:space="0" w:color="auto"/>
            </w:tcBorders>
          </w:tcPr>
          <w:p w:rsidR="00C9416E" w:rsidRPr="00C9416E" w:rsidRDefault="00C9416E" w:rsidP="00C9416E">
            <w:pPr>
              <w:ind w:left="-426" w:right="-1"/>
              <w:jc w:val="center"/>
              <w:rPr>
                <w:b/>
                <w:bCs/>
                <w:lang w:eastAsia="en-US"/>
              </w:rPr>
            </w:pPr>
            <w:r w:rsidRPr="00C9416E">
              <w:rPr>
                <w:b/>
                <w:bCs/>
                <w:lang w:eastAsia="en-US"/>
              </w:rPr>
              <w:t>Регламент (время проведения)</w:t>
            </w:r>
          </w:p>
        </w:tc>
      </w:tr>
      <w:tr w:rsidR="00C9416E" w:rsidRPr="00C9416E" w:rsidTr="00C27CD2">
        <w:tc>
          <w:tcPr>
            <w:tcW w:w="3828" w:type="dxa"/>
          </w:tcPr>
          <w:p w:rsidR="00C9416E" w:rsidRPr="00C9416E" w:rsidRDefault="00C9416E" w:rsidP="00C9416E">
            <w:pPr>
              <w:ind w:left="176" w:right="-1"/>
              <w:rPr>
                <w:lang w:eastAsia="en-US"/>
              </w:rPr>
            </w:pPr>
            <w:r w:rsidRPr="00C9416E">
              <w:rPr>
                <w:lang w:eastAsia="en-US"/>
              </w:rPr>
              <w:t>1. Вступительное слово воспитателя:</w:t>
            </w:r>
          </w:p>
          <w:p w:rsidR="00C9416E" w:rsidRPr="00C9416E" w:rsidRDefault="00C9416E" w:rsidP="00C9416E">
            <w:pPr>
              <w:ind w:left="176" w:right="-1"/>
              <w:rPr>
                <w:lang w:eastAsia="en-US"/>
              </w:rPr>
            </w:pPr>
            <w:r w:rsidRPr="00C9416E">
              <w:rPr>
                <w:lang w:eastAsia="en-US"/>
              </w:rPr>
              <w:t>- сообщение темы,</w:t>
            </w:r>
          </w:p>
          <w:p w:rsidR="00C9416E" w:rsidRPr="00C9416E" w:rsidRDefault="00C9416E" w:rsidP="00C9416E">
            <w:pPr>
              <w:ind w:left="176" w:right="-1"/>
              <w:rPr>
                <w:lang w:eastAsia="en-US"/>
              </w:rPr>
            </w:pPr>
            <w:r w:rsidRPr="00C9416E">
              <w:rPr>
                <w:lang w:eastAsia="en-US"/>
              </w:rPr>
              <w:t>- постановка цели</w:t>
            </w:r>
          </w:p>
        </w:tc>
        <w:tc>
          <w:tcPr>
            <w:tcW w:w="4395" w:type="dxa"/>
            <w:tcBorders>
              <w:right w:val="single" w:sz="4" w:space="0" w:color="auto"/>
            </w:tcBorders>
          </w:tcPr>
          <w:p w:rsidR="00C9416E" w:rsidRPr="00C9416E" w:rsidRDefault="00C9416E" w:rsidP="00C9416E">
            <w:pPr>
              <w:ind w:left="-426" w:right="-1"/>
              <w:jc w:val="both"/>
              <w:rPr>
                <w:lang w:eastAsia="en-US"/>
              </w:rPr>
            </w:pPr>
          </w:p>
        </w:tc>
        <w:tc>
          <w:tcPr>
            <w:tcW w:w="1559" w:type="dxa"/>
            <w:tcBorders>
              <w:left w:val="single" w:sz="4" w:space="0" w:color="auto"/>
            </w:tcBorders>
          </w:tcPr>
          <w:p w:rsidR="00C9416E" w:rsidRPr="00C9416E" w:rsidRDefault="00C9416E" w:rsidP="00C9416E">
            <w:pPr>
              <w:ind w:left="-426" w:right="884"/>
              <w:jc w:val="both"/>
              <w:rPr>
                <w:lang w:eastAsia="en-US"/>
              </w:rPr>
            </w:pPr>
          </w:p>
        </w:tc>
      </w:tr>
      <w:tr w:rsidR="00C9416E" w:rsidRPr="00C9416E" w:rsidTr="00C27CD2">
        <w:tc>
          <w:tcPr>
            <w:tcW w:w="3828" w:type="dxa"/>
          </w:tcPr>
          <w:p w:rsidR="00C9416E" w:rsidRPr="00C9416E" w:rsidRDefault="00C9416E" w:rsidP="00C9416E">
            <w:pPr>
              <w:ind w:left="176" w:right="-1"/>
              <w:rPr>
                <w:lang w:eastAsia="en-US"/>
              </w:rPr>
            </w:pPr>
            <w:r w:rsidRPr="00C9416E">
              <w:rPr>
                <w:lang w:eastAsia="en-US"/>
              </w:rPr>
              <w:t>2. Основная часть (информативная часть)</w:t>
            </w:r>
          </w:p>
        </w:tc>
        <w:tc>
          <w:tcPr>
            <w:tcW w:w="4395" w:type="dxa"/>
            <w:tcBorders>
              <w:right w:val="single" w:sz="4" w:space="0" w:color="auto"/>
            </w:tcBorders>
            <w:shd w:val="clear" w:color="auto" w:fill="FFFFFF"/>
          </w:tcPr>
          <w:p w:rsidR="00C9416E" w:rsidRPr="00C9416E" w:rsidRDefault="00C9416E" w:rsidP="00C9416E">
            <w:pPr>
              <w:shd w:val="clear" w:color="auto" w:fill="FFFFFF"/>
              <w:ind w:left="-426" w:right="-1"/>
              <w:rPr>
                <w:color w:val="000000"/>
                <w:lang w:eastAsia="en-US"/>
              </w:rPr>
            </w:pPr>
          </w:p>
        </w:tc>
        <w:tc>
          <w:tcPr>
            <w:tcW w:w="1559" w:type="dxa"/>
            <w:tcBorders>
              <w:left w:val="single" w:sz="4" w:space="0" w:color="auto"/>
            </w:tcBorders>
            <w:shd w:val="clear" w:color="auto" w:fill="FFFFFF"/>
          </w:tcPr>
          <w:p w:rsidR="00C9416E" w:rsidRPr="00C9416E" w:rsidRDefault="00C9416E" w:rsidP="00C9416E">
            <w:pPr>
              <w:shd w:val="clear" w:color="auto" w:fill="FFFFFF"/>
              <w:ind w:left="-426" w:right="-1"/>
              <w:rPr>
                <w:color w:val="000000"/>
                <w:lang w:eastAsia="en-US"/>
              </w:rPr>
            </w:pPr>
          </w:p>
        </w:tc>
      </w:tr>
      <w:tr w:rsidR="00C9416E" w:rsidRPr="00C9416E" w:rsidTr="00C27CD2">
        <w:trPr>
          <w:trHeight w:val="739"/>
        </w:trPr>
        <w:tc>
          <w:tcPr>
            <w:tcW w:w="3828" w:type="dxa"/>
          </w:tcPr>
          <w:p w:rsidR="00C9416E" w:rsidRPr="00C9416E" w:rsidRDefault="00C9416E" w:rsidP="00C9416E">
            <w:pPr>
              <w:ind w:left="176" w:right="-1"/>
              <w:rPr>
                <w:lang w:eastAsia="en-US"/>
              </w:rPr>
            </w:pPr>
            <w:r w:rsidRPr="00C9416E">
              <w:rPr>
                <w:lang w:eastAsia="en-US"/>
              </w:rPr>
              <w:t>3. Интерактивная часть</w:t>
            </w:r>
          </w:p>
          <w:p w:rsidR="00C9416E" w:rsidRPr="00C9416E" w:rsidRDefault="00C9416E" w:rsidP="00C9416E">
            <w:pPr>
              <w:ind w:left="176" w:right="-1"/>
              <w:rPr>
                <w:lang w:eastAsia="en-US"/>
              </w:rPr>
            </w:pPr>
            <w:r w:rsidRPr="00C9416E">
              <w:rPr>
                <w:lang w:eastAsia="en-US"/>
              </w:rPr>
              <w:t>(практическая часть, взаимодействие с родителями)</w:t>
            </w:r>
          </w:p>
        </w:tc>
        <w:tc>
          <w:tcPr>
            <w:tcW w:w="4395" w:type="dxa"/>
            <w:tcBorders>
              <w:right w:val="single" w:sz="4" w:space="0" w:color="auto"/>
            </w:tcBorders>
          </w:tcPr>
          <w:p w:rsidR="00C9416E" w:rsidRPr="00C9416E" w:rsidRDefault="00C9416E" w:rsidP="00C9416E">
            <w:pPr>
              <w:ind w:left="-426" w:right="-1"/>
              <w:rPr>
                <w:lang w:eastAsia="en-US"/>
              </w:rPr>
            </w:pPr>
          </w:p>
        </w:tc>
        <w:tc>
          <w:tcPr>
            <w:tcW w:w="1559" w:type="dxa"/>
            <w:tcBorders>
              <w:left w:val="single" w:sz="4" w:space="0" w:color="auto"/>
            </w:tcBorders>
          </w:tcPr>
          <w:p w:rsidR="00C9416E" w:rsidRPr="00C9416E" w:rsidRDefault="00C9416E" w:rsidP="00C9416E">
            <w:pPr>
              <w:ind w:left="-426" w:right="-1"/>
              <w:rPr>
                <w:lang w:eastAsia="en-US"/>
              </w:rPr>
            </w:pPr>
          </w:p>
        </w:tc>
      </w:tr>
      <w:tr w:rsidR="00C9416E" w:rsidRPr="00C9416E" w:rsidTr="00C27CD2">
        <w:tc>
          <w:tcPr>
            <w:tcW w:w="3828" w:type="dxa"/>
          </w:tcPr>
          <w:p w:rsidR="00C9416E" w:rsidRPr="00C9416E" w:rsidRDefault="00C9416E" w:rsidP="00C9416E">
            <w:pPr>
              <w:ind w:left="176" w:right="-1"/>
              <w:rPr>
                <w:lang w:eastAsia="en-US"/>
              </w:rPr>
            </w:pPr>
            <w:r w:rsidRPr="00C9416E">
              <w:rPr>
                <w:lang w:eastAsia="en-US"/>
              </w:rPr>
              <w:t>4. Подведение итогов</w:t>
            </w:r>
          </w:p>
        </w:tc>
        <w:tc>
          <w:tcPr>
            <w:tcW w:w="4395" w:type="dxa"/>
            <w:tcBorders>
              <w:right w:val="single" w:sz="4" w:space="0" w:color="auto"/>
            </w:tcBorders>
          </w:tcPr>
          <w:p w:rsidR="00C9416E" w:rsidRPr="00C9416E" w:rsidRDefault="00C9416E" w:rsidP="00C9416E">
            <w:pPr>
              <w:ind w:left="-426" w:right="-1"/>
              <w:rPr>
                <w:lang w:eastAsia="en-US"/>
              </w:rPr>
            </w:pPr>
          </w:p>
        </w:tc>
        <w:tc>
          <w:tcPr>
            <w:tcW w:w="1559" w:type="dxa"/>
            <w:tcBorders>
              <w:left w:val="single" w:sz="4" w:space="0" w:color="auto"/>
            </w:tcBorders>
          </w:tcPr>
          <w:p w:rsidR="00C9416E" w:rsidRPr="00C9416E" w:rsidRDefault="00C9416E" w:rsidP="00C9416E">
            <w:pPr>
              <w:ind w:left="-426" w:right="-1"/>
              <w:rPr>
                <w:lang w:eastAsia="en-US"/>
              </w:rPr>
            </w:pPr>
          </w:p>
        </w:tc>
      </w:tr>
    </w:tbl>
    <w:p w:rsidR="00C9416E" w:rsidRPr="00C9416E" w:rsidRDefault="00C9416E" w:rsidP="00C9416E">
      <w:pPr>
        <w:ind w:left="-426" w:right="-1"/>
        <w:jc w:val="both"/>
      </w:pPr>
    </w:p>
    <w:p w:rsidR="00C9416E" w:rsidRPr="00C9416E" w:rsidRDefault="00C9416E" w:rsidP="00C9416E">
      <w:pPr>
        <w:ind w:left="-426" w:right="-1" w:firstLine="708"/>
        <w:jc w:val="both"/>
      </w:pPr>
    </w:p>
    <w:p w:rsidR="00C9416E" w:rsidRPr="00C9416E" w:rsidRDefault="00C9416E" w:rsidP="00C9416E">
      <w:pPr>
        <w:shd w:val="clear" w:color="auto" w:fill="FFFFFF"/>
        <w:tabs>
          <w:tab w:val="left" w:pos="1843"/>
          <w:tab w:val="left" w:pos="8789"/>
        </w:tabs>
        <w:spacing w:before="125"/>
        <w:ind w:left="-426" w:right="-1"/>
        <w:jc w:val="right"/>
        <w:rPr>
          <w:b/>
          <w:bCs/>
          <w:i/>
          <w:iCs/>
          <w:spacing w:val="6"/>
        </w:rPr>
      </w:pPr>
    </w:p>
    <w:p w:rsidR="00C9416E" w:rsidRPr="00C9416E" w:rsidRDefault="00C9416E" w:rsidP="00C9416E">
      <w:pPr>
        <w:shd w:val="clear" w:color="auto" w:fill="FFFFFF"/>
        <w:tabs>
          <w:tab w:val="left" w:pos="1843"/>
          <w:tab w:val="left" w:pos="8789"/>
        </w:tabs>
        <w:spacing w:before="125"/>
        <w:ind w:left="-426" w:right="-1"/>
        <w:jc w:val="right"/>
        <w:rPr>
          <w:b/>
          <w:bCs/>
          <w:i/>
          <w:iCs/>
          <w:spacing w:val="6"/>
        </w:rPr>
      </w:pPr>
    </w:p>
    <w:p w:rsidR="00C9416E" w:rsidRPr="00C9416E" w:rsidRDefault="00C9416E" w:rsidP="00C9416E">
      <w:pPr>
        <w:shd w:val="clear" w:color="auto" w:fill="FFFFFF"/>
        <w:tabs>
          <w:tab w:val="left" w:pos="1843"/>
          <w:tab w:val="left" w:pos="8789"/>
        </w:tabs>
        <w:spacing w:before="125"/>
        <w:ind w:left="-426" w:right="-1"/>
        <w:jc w:val="right"/>
        <w:rPr>
          <w:b/>
          <w:bCs/>
          <w:i/>
          <w:iCs/>
          <w:spacing w:val="6"/>
        </w:rPr>
      </w:pPr>
    </w:p>
    <w:p w:rsidR="00C9416E" w:rsidRPr="00C9416E" w:rsidRDefault="00C9416E" w:rsidP="00C9416E">
      <w:pPr>
        <w:shd w:val="clear" w:color="auto" w:fill="FFFFFF"/>
        <w:tabs>
          <w:tab w:val="left" w:pos="1843"/>
          <w:tab w:val="left" w:pos="8789"/>
        </w:tabs>
        <w:spacing w:before="125"/>
        <w:ind w:left="-426" w:right="-1"/>
        <w:jc w:val="right"/>
        <w:rPr>
          <w:b/>
          <w:bCs/>
          <w:i/>
          <w:iCs/>
          <w:spacing w:val="6"/>
        </w:rPr>
      </w:pPr>
    </w:p>
    <w:p w:rsidR="00C9416E" w:rsidRPr="00C9416E" w:rsidRDefault="00C9416E" w:rsidP="00C9416E">
      <w:pPr>
        <w:shd w:val="clear" w:color="auto" w:fill="FFFFFF"/>
        <w:tabs>
          <w:tab w:val="left" w:pos="1843"/>
          <w:tab w:val="left" w:pos="8789"/>
        </w:tabs>
        <w:spacing w:before="125"/>
        <w:ind w:left="-426" w:right="-1"/>
        <w:jc w:val="right"/>
        <w:rPr>
          <w:b/>
          <w:bCs/>
          <w:i/>
          <w:iCs/>
          <w:spacing w:val="6"/>
        </w:rPr>
      </w:pPr>
    </w:p>
    <w:p w:rsidR="00C9416E" w:rsidRPr="00C9416E" w:rsidRDefault="00C9416E" w:rsidP="00C9416E">
      <w:pPr>
        <w:shd w:val="clear" w:color="auto" w:fill="FFFFFF"/>
        <w:tabs>
          <w:tab w:val="left" w:pos="1843"/>
          <w:tab w:val="left" w:pos="8789"/>
        </w:tabs>
        <w:spacing w:before="125"/>
        <w:ind w:left="-426" w:right="-1"/>
        <w:jc w:val="right"/>
        <w:rPr>
          <w:b/>
          <w:bCs/>
          <w:i/>
          <w:iCs/>
          <w:spacing w:val="6"/>
        </w:rPr>
      </w:pPr>
    </w:p>
    <w:p w:rsidR="00C9416E" w:rsidRPr="00C9416E" w:rsidRDefault="00C9416E" w:rsidP="00C9416E">
      <w:pPr>
        <w:shd w:val="clear" w:color="auto" w:fill="FFFFFF"/>
        <w:tabs>
          <w:tab w:val="left" w:pos="1843"/>
          <w:tab w:val="left" w:pos="8789"/>
        </w:tabs>
        <w:spacing w:before="125"/>
        <w:ind w:left="-426" w:right="-1"/>
        <w:jc w:val="right"/>
        <w:rPr>
          <w:b/>
          <w:bCs/>
          <w:i/>
          <w:iCs/>
          <w:spacing w:val="6"/>
        </w:rPr>
      </w:pPr>
    </w:p>
    <w:p w:rsidR="00C9416E" w:rsidRPr="00C9416E" w:rsidRDefault="00C9416E" w:rsidP="00C9416E">
      <w:pPr>
        <w:shd w:val="clear" w:color="auto" w:fill="FFFFFF"/>
        <w:tabs>
          <w:tab w:val="left" w:pos="1843"/>
          <w:tab w:val="left" w:pos="8789"/>
        </w:tabs>
        <w:spacing w:before="125"/>
        <w:ind w:left="-426" w:right="-1"/>
        <w:jc w:val="right"/>
        <w:rPr>
          <w:b/>
          <w:bCs/>
          <w:i/>
          <w:iCs/>
          <w:spacing w:val="6"/>
        </w:rPr>
      </w:pPr>
    </w:p>
    <w:p w:rsidR="00C9416E" w:rsidRPr="00C9416E" w:rsidRDefault="00C9416E" w:rsidP="00C9416E">
      <w:pPr>
        <w:shd w:val="clear" w:color="auto" w:fill="FFFFFF"/>
        <w:tabs>
          <w:tab w:val="left" w:pos="1843"/>
          <w:tab w:val="left" w:pos="8789"/>
        </w:tabs>
        <w:spacing w:before="125"/>
        <w:ind w:left="-426" w:right="-1"/>
        <w:jc w:val="right"/>
        <w:rPr>
          <w:b/>
          <w:bCs/>
          <w:i/>
          <w:iCs/>
          <w:spacing w:val="6"/>
        </w:rPr>
      </w:pPr>
    </w:p>
    <w:p w:rsidR="00C9416E" w:rsidRPr="00C9416E" w:rsidRDefault="00C9416E" w:rsidP="00C9416E">
      <w:pPr>
        <w:shd w:val="clear" w:color="auto" w:fill="FFFFFF"/>
        <w:tabs>
          <w:tab w:val="left" w:pos="1843"/>
          <w:tab w:val="left" w:pos="8789"/>
        </w:tabs>
        <w:spacing w:before="125"/>
        <w:ind w:left="-426" w:right="-1"/>
        <w:jc w:val="right"/>
        <w:rPr>
          <w:b/>
          <w:bCs/>
          <w:i/>
          <w:iCs/>
          <w:spacing w:val="6"/>
        </w:rPr>
      </w:pPr>
    </w:p>
    <w:p w:rsidR="00C9416E" w:rsidRPr="00C9416E" w:rsidRDefault="00C9416E" w:rsidP="00C9416E">
      <w:pPr>
        <w:shd w:val="clear" w:color="auto" w:fill="FFFFFF"/>
        <w:tabs>
          <w:tab w:val="left" w:pos="1843"/>
          <w:tab w:val="left" w:pos="8789"/>
        </w:tabs>
        <w:spacing w:before="125"/>
        <w:ind w:left="-426" w:right="-1"/>
        <w:jc w:val="right"/>
        <w:rPr>
          <w:b/>
          <w:bCs/>
          <w:i/>
          <w:iCs/>
          <w:spacing w:val="6"/>
        </w:rPr>
      </w:pPr>
    </w:p>
    <w:p w:rsidR="00C9416E" w:rsidRPr="00C9416E" w:rsidRDefault="00C9416E" w:rsidP="00C9416E">
      <w:pPr>
        <w:shd w:val="clear" w:color="auto" w:fill="FFFFFF"/>
        <w:tabs>
          <w:tab w:val="left" w:pos="1843"/>
          <w:tab w:val="left" w:pos="8789"/>
        </w:tabs>
        <w:spacing w:before="125"/>
        <w:ind w:left="-426" w:right="-1"/>
        <w:jc w:val="right"/>
        <w:rPr>
          <w:b/>
          <w:bCs/>
          <w:i/>
          <w:iCs/>
          <w:spacing w:val="6"/>
        </w:rPr>
      </w:pPr>
    </w:p>
    <w:p w:rsidR="00C9416E" w:rsidRPr="00C9416E" w:rsidRDefault="00C9416E" w:rsidP="00C9416E">
      <w:pPr>
        <w:shd w:val="clear" w:color="auto" w:fill="FFFFFF"/>
        <w:tabs>
          <w:tab w:val="left" w:pos="1843"/>
          <w:tab w:val="left" w:pos="8789"/>
        </w:tabs>
        <w:spacing w:before="125"/>
        <w:ind w:left="-426" w:right="-1"/>
        <w:jc w:val="right"/>
        <w:rPr>
          <w:b/>
          <w:bCs/>
          <w:i/>
          <w:iCs/>
          <w:spacing w:val="6"/>
        </w:rPr>
      </w:pPr>
    </w:p>
    <w:p w:rsidR="00C9416E" w:rsidRPr="00C9416E" w:rsidRDefault="00C9416E" w:rsidP="00C9416E">
      <w:pPr>
        <w:shd w:val="clear" w:color="auto" w:fill="FFFFFF"/>
        <w:tabs>
          <w:tab w:val="left" w:pos="1843"/>
          <w:tab w:val="left" w:pos="8789"/>
        </w:tabs>
        <w:spacing w:before="125"/>
        <w:ind w:left="-426" w:right="-1"/>
        <w:jc w:val="right"/>
        <w:rPr>
          <w:b/>
          <w:bCs/>
          <w:i/>
          <w:iCs/>
          <w:spacing w:val="6"/>
        </w:rPr>
      </w:pPr>
    </w:p>
    <w:p w:rsidR="003C55D2" w:rsidRPr="00C9416E" w:rsidRDefault="003C55D2" w:rsidP="009F2C6C"/>
    <w:sectPr w:rsidR="003C55D2" w:rsidRPr="00C9416E" w:rsidSect="003C55D2">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CBB" w:rsidRDefault="00447CBB">
      <w:r>
        <w:separator/>
      </w:r>
    </w:p>
  </w:endnote>
  <w:endnote w:type="continuationSeparator" w:id="0">
    <w:p w:rsidR="00447CBB" w:rsidRDefault="0044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Nimbus Roman No9 L">
    <w:altName w:val="MS PMincho"/>
    <w:panose1 w:val="00000000000000000000"/>
    <w:charset w:val="80"/>
    <w:family w:val="roman"/>
    <w:notTrueType/>
    <w:pitch w:val="variable"/>
    <w:sig w:usb0="00000001" w:usb1="08070000" w:usb2="00000010" w:usb3="00000000" w:csb0="0002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Liberation Sans">
    <w:altName w:val="MS PGothic"/>
    <w:panose1 w:val="00000000000000000000"/>
    <w:charset w:val="80"/>
    <w:family w:val="swiss"/>
    <w:notTrueType/>
    <w:pitch w:val="variable"/>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CD2" w:rsidRDefault="00C27C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CD2" w:rsidRDefault="00C27C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CBB" w:rsidRDefault="00447CBB">
      <w:r>
        <w:separator/>
      </w:r>
    </w:p>
  </w:footnote>
  <w:footnote w:type="continuationSeparator" w:id="0">
    <w:p w:rsidR="00447CBB" w:rsidRDefault="00447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CD2" w:rsidRDefault="00C27C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CD2" w:rsidRDefault="00C27C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b w:val="0"/>
        <w:i w:val="0"/>
      </w:rPr>
    </w:lvl>
  </w:abstractNum>
  <w:abstractNum w:abstractNumId="1" w15:restartNumberingAfterBreak="0">
    <w:nsid w:val="00000003"/>
    <w:multiLevelType w:val="singleLevel"/>
    <w:tmpl w:val="00000003"/>
    <w:name w:val="WW8Num11"/>
    <w:lvl w:ilvl="0">
      <w:start w:val="1"/>
      <w:numFmt w:val="decimal"/>
      <w:lvlText w:val="%1."/>
      <w:lvlJc w:val="left"/>
      <w:pPr>
        <w:tabs>
          <w:tab w:val="num" w:pos="720"/>
        </w:tabs>
        <w:ind w:left="720" w:hanging="36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1506"/>
        </w:tabs>
        <w:ind w:left="1506" w:hanging="360"/>
      </w:pPr>
      <w:rPr>
        <w:rFonts w:ascii="Symbol" w:hAnsi="Symbol" w:cs="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1572"/>
        </w:tabs>
        <w:ind w:left="1572" w:hanging="360"/>
      </w:pPr>
      <w:rPr>
        <w:rFonts w:cs="Times New Roman"/>
        <w:b w:val="0"/>
        <w:bCs w:val="0"/>
      </w:rPr>
    </w:lvl>
  </w:abstractNum>
  <w:abstractNum w:abstractNumId="5" w15:restartNumberingAfterBreak="0">
    <w:nsid w:val="04D50E46"/>
    <w:multiLevelType w:val="hybridMultilevel"/>
    <w:tmpl w:val="8474D2AE"/>
    <w:lvl w:ilvl="0" w:tplc="DC6844CE">
      <w:numFmt w:val="bullet"/>
      <w:lvlText w:val="•"/>
      <w:legacy w:legacy="1" w:legacySpace="0" w:legacyIndent="422"/>
      <w:lvlJc w:val="left"/>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536FDD"/>
    <w:multiLevelType w:val="hybridMultilevel"/>
    <w:tmpl w:val="E4B0E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E101E4"/>
    <w:multiLevelType w:val="hybridMultilevel"/>
    <w:tmpl w:val="62C0CA8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0FD74D4E"/>
    <w:multiLevelType w:val="singleLevel"/>
    <w:tmpl w:val="E0247DAC"/>
    <w:lvl w:ilvl="0">
      <w:start w:val="1"/>
      <w:numFmt w:val="decimal"/>
      <w:lvlText w:val="%1."/>
      <w:legacy w:legacy="1" w:legacySpace="120" w:legacyIndent="283"/>
      <w:lvlJc w:val="left"/>
      <w:pPr>
        <w:ind w:left="992" w:hanging="283"/>
      </w:pPr>
      <w:rPr>
        <w:rFonts w:cs="Times New Roman"/>
      </w:rPr>
    </w:lvl>
  </w:abstractNum>
  <w:abstractNum w:abstractNumId="9" w15:restartNumberingAfterBreak="0">
    <w:nsid w:val="175F4BDC"/>
    <w:multiLevelType w:val="hybridMultilevel"/>
    <w:tmpl w:val="A4B685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5D786E"/>
    <w:multiLevelType w:val="hybridMultilevel"/>
    <w:tmpl w:val="45A678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921B3B"/>
    <w:multiLevelType w:val="hybridMultilevel"/>
    <w:tmpl w:val="BBCAA78C"/>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26111F31"/>
    <w:multiLevelType w:val="hybridMultilevel"/>
    <w:tmpl w:val="05F03116"/>
    <w:lvl w:ilvl="0" w:tplc="69F40F30">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8B85325"/>
    <w:multiLevelType w:val="hybridMultilevel"/>
    <w:tmpl w:val="8E607536"/>
    <w:lvl w:ilvl="0" w:tplc="0419000F">
      <w:start w:val="1"/>
      <w:numFmt w:val="decimal"/>
      <w:lvlText w:val="%1."/>
      <w:lvlJc w:val="left"/>
      <w:pPr>
        <w:tabs>
          <w:tab w:val="num" w:pos="360"/>
        </w:tabs>
        <w:ind w:left="360" w:hanging="360"/>
      </w:pPr>
      <w:rPr>
        <w:rFonts w:cs="Times New Roman" w:hint="default"/>
        <w:b/>
        <w:bCs/>
      </w:rPr>
    </w:lvl>
    <w:lvl w:ilvl="1" w:tplc="04190019">
      <w:start w:val="1"/>
      <w:numFmt w:val="lowerLetter"/>
      <w:lvlText w:val="%2."/>
      <w:lvlJc w:val="left"/>
      <w:pPr>
        <w:tabs>
          <w:tab w:val="num" w:pos="900"/>
        </w:tabs>
        <w:ind w:left="900" w:hanging="360"/>
      </w:pPr>
      <w:rPr>
        <w:rFonts w:cs="Times New Roman"/>
      </w:rPr>
    </w:lvl>
    <w:lvl w:ilvl="2" w:tplc="0419001B">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lowerLetter"/>
      <w:lvlText w:val="%5."/>
      <w:lvlJc w:val="left"/>
      <w:pPr>
        <w:tabs>
          <w:tab w:val="num" w:pos="3060"/>
        </w:tabs>
        <w:ind w:left="3060" w:hanging="360"/>
      </w:pPr>
      <w:rPr>
        <w:rFonts w:cs="Times New Roman"/>
      </w:rPr>
    </w:lvl>
    <w:lvl w:ilvl="5" w:tplc="0419001B">
      <w:start w:val="1"/>
      <w:numFmt w:val="lowerRoman"/>
      <w:lvlText w:val="%6."/>
      <w:lvlJc w:val="right"/>
      <w:pPr>
        <w:tabs>
          <w:tab w:val="num" w:pos="3780"/>
        </w:tabs>
        <w:ind w:left="3780" w:hanging="18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lowerLetter"/>
      <w:lvlText w:val="%8."/>
      <w:lvlJc w:val="left"/>
      <w:pPr>
        <w:tabs>
          <w:tab w:val="num" w:pos="5220"/>
        </w:tabs>
        <w:ind w:left="5220" w:hanging="360"/>
      </w:pPr>
      <w:rPr>
        <w:rFonts w:cs="Times New Roman"/>
      </w:rPr>
    </w:lvl>
    <w:lvl w:ilvl="8" w:tplc="0419001B">
      <w:start w:val="1"/>
      <w:numFmt w:val="lowerRoman"/>
      <w:lvlText w:val="%9."/>
      <w:lvlJc w:val="right"/>
      <w:pPr>
        <w:tabs>
          <w:tab w:val="num" w:pos="5940"/>
        </w:tabs>
        <w:ind w:left="5940" w:hanging="180"/>
      </w:pPr>
      <w:rPr>
        <w:rFonts w:cs="Times New Roman"/>
      </w:rPr>
    </w:lvl>
  </w:abstractNum>
  <w:abstractNum w:abstractNumId="14" w15:restartNumberingAfterBreak="0">
    <w:nsid w:val="2909080E"/>
    <w:multiLevelType w:val="hybridMultilevel"/>
    <w:tmpl w:val="C6564A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B37149"/>
    <w:multiLevelType w:val="hybridMultilevel"/>
    <w:tmpl w:val="B6CC58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45306B3"/>
    <w:multiLevelType w:val="hybridMultilevel"/>
    <w:tmpl w:val="AD2CFA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762F16"/>
    <w:multiLevelType w:val="multilevel"/>
    <w:tmpl w:val="1CAAF58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A5813B9"/>
    <w:multiLevelType w:val="hybridMultilevel"/>
    <w:tmpl w:val="D0BE93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F4138C"/>
    <w:multiLevelType w:val="hybridMultilevel"/>
    <w:tmpl w:val="7952CA82"/>
    <w:lvl w:ilvl="0" w:tplc="60F284E8">
      <w:start w:val="7"/>
      <w:numFmt w:val="decimal"/>
      <w:lvlText w:val="%1."/>
      <w:lvlJc w:val="left"/>
      <w:pPr>
        <w:ind w:left="1680" w:hanging="360"/>
      </w:pPr>
      <w:rPr>
        <w:rFonts w:cs="Times New Roman" w:hint="default"/>
        <w:b/>
        <w:bCs/>
      </w:rPr>
    </w:lvl>
    <w:lvl w:ilvl="1" w:tplc="04190019">
      <w:start w:val="1"/>
      <w:numFmt w:val="lowerLetter"/>
      <w:lvlText w:val="%2."/>
      <w:lvlJc w:val="left"/>
      <w:pPr>
        <w:ind w:left="2400" w:hanging="360"/>
      </w:pPr>
      <w:rPr>
        <w:rFonts w:cs="Times New Roman"/>
      </w:rPr>
    </w:lvl>
    <w:lvl w:ilvl="2" w:tplc="0419001B">
      <w:start w:val="1"/>
      <w:numFmt w:val="lowerRoman"/>
      <w:lvlText w:val="%3."/>
      <w:lvlJc w:val="right"/>
      <w:pPr>
        <w:ind w:left="3120" w:hanging="180"/>
      </w:pPr>
      <w:rPr>
        <w:rFonts w:cs="Times New Roman"/>
      </w:rPr>
    </w:lvl>
    <w:lvl w:ilvl="3" w:tplc="0419000F">
      <w:start w:val="1"/>
      <w:numFmt w:val="decimal"/>
      <w:lvlText w:val="%4."/>
      <w:lvlJc w:val="left"/>
      <w:pPr>
        <w:ind w:left="3840" w:hanging="360"/>
      </w:pPr>
      <w:rPr>
        <w:rFonts w:cs="Times New Roman"/>
      </w:rPr>
    </w:lvl>
    <w:lvl w:ilvl="4" w:tplc="04190019">
      <w:start w:val="1"/>
      <w:numFmt w:val="lowerLetter"/>
      <w:lvlText w:val="%5."/>
      <w:lvlJc w:val="left"/>
      <w:pPr>
        <w:ind w:left="4560" w:hanging="360"/>
      </w:pPr>
      <w:rPr>
        <w:rFonts w:cs="Times New Roman"/>
      </w:rPr>
    </w:lvl>
    <w:lvl w:ilvl="5" w:tplc="0419001B">
      <w:start w:val="1"/>
      <w:numFmt w:val="lowerRoman"/>
      <w:lvlText w:val="%6."/>
      <w:lvlJc w:val="right"/>
      <w:pPr>
        <w:ind w:left="5280" w:hanging="180"/>
      </w:pPr>
      <w:rPr>
        <w:rFonts w:cs="Times New Roman"/>
      </w:rPr>
    </w:lvl>
    <w:lvl w:ilvl="6" w:tplc="0419000F">
      <w:start w:val="1"/>
      <w:numFmt w:val="decimal"/>
      <w:lvlText w:val="%7."/>
      <w:lvlJc w:val="left"/>
      <w:pPr>
        <w:ind w:left="6000" w:hanging="360"/>
      </w:pPr>
      <w:rPr>
        <w:rFonts w:cs="Times New Roman"/>
      </w:rPr>
    </w:lvl>
    <w:lvl w:ilvl="7" w:tplc="04190019">
      <w:start w:val="1"/>
      <w:numFmt w:val="lowerLetter"/>
      <w:lvlText w:val="%8."/>
      <w:lvlJc w:val="left"/>
      <w:pPr>
        <w:ind w:left="6720" w:hanging="360"/>
      </w:pPr>
      <w:rPr>
        <w:rFonts w:cs="Times New Roman"/>
      </w:rPr>
    </w:lvl>
    <w:lvl w:ilvl="8" w:tplc="0419001B">
      <w:start w:val="1"/>
      <w:numFmt w:val="lowerRoman"/>
      <w:lvlText w:val="%9."/>
      <w:lvlJc w:val="right"/>
      <w:pPr>
        <w:ind w:left="7440" w:hanging="180"/>
      </w:pPr>
      <w:rPr>
        <w:rFonts w:cs="Times New Roman"/>
      </w:rPr>
    </w:lvl>
  </w:abstractNum>
  <w:abstractNum w:abstractNumId="20" w15:restartNumberingAfterBreak="0">
    <w:nsid w:val="417E3B87"/>
    <w:multiLevelType w:val="hybridMultilevel"/>
    <w:tmpl w:val="3C5E73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1F2C89"/>
    <w:multiLevelType w:val="hybridMultilevel"/>
    <w:tmpl w:val="8E607536"/>
    <w:lvl w:ilvl="0" w:tplc="0419000F">
      <w:start w:val="1"/>
      <w:numFmt w:val="decimal"/>
      <w:lvlText w:val="%1."/>
      <w:lvlJc w:val="left"/>
      <w:pPr>
        <w:tabs>
          <w:tab w:val="num" w:pos="360"/>
        </w:tabs>
        <w:ind w:left="360" w:hanging="360"/>
      </w:pPr>
      <w:rPr>
        <w:rFonts w:cs="Times New Roman" w:hint="default"/>
        <w:b/>
        <w:bCs/>
      </w:rPr>
    </w:lvl>
    <w:lvl w:ilvl="1" w:tplc="04190019">
      <w:start w:val="1"/>
      <w:numFmt w:val="lowerLetter"/>
      <w:lvlText w:val="%2."/>
      <w:lvlJc w:val="left"/>
      <w:pPr>
        <w:tabs>
          <w:tab w:val="num" w:pos="900"/>
        </w:tabs>
        <w:ind w:left="900" w:hanging="360"/>
      </w:pPr>
      <w:rPr>
        <w:rFonts w:cs="Times New Roman"/>
      </w:rPr>
    </w:lvl>
    <w:lvl w:ilvl="2" w:tplc="0419001B">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lowerLetter"/>
      <w:lvlText w:val="%5."/>
      <w:lvlJc w:val="left"/>
      <w:pPr>
        <w:tabs>
          <w:tab w:val="num" w:pos="3060"/>
        </w:tabs>
        <w:ind w:left="3060" w:hanging="360"/>
      </w:pPr>
      <w:rPr>
        <w:rFonts w:cs="Times New Roman"/>
      </w:rPr>
    </w:lvl>
    <w:lvl w:ilvl="5" w:tplc="0419001B">
      <w:start w:val="1"/>
      <w:numFmt w:val="lowerRoman"/>
      <w:lvlText w:val="%6."/>
      <w:lvlJc w:val="right"/>
      <w:pPr>
        <w:tabs>
          <w:tab w:val="num" w:pos="3780"/>
        </w:tabs>
        <w:ind w:left="3780" w:hanging="18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lowerLetter"/>
      <w:lvlText w:val="%8."/>
      <w:lvlJc w:val="left"/>
      <w:pPr>
        <w:tabs>
          <w:tab w:val="num" w:pos="5220"/>
        </w:tabs>
        <w:ind w:left="5220" w:hanging="360"/>
      </w:pPr>
      <w:rPr>
        <w:rFonts w:cs="Times New Roman"/>
      </w:rPr>
    </w:lvl>
    <w:lvl w:ilvl="8" w:tplc="0419001B">
      <w:start w:val="1"/>
      <w:numFmt w:val="lowerRoman"/>
      <w:lvlText w:val="%9."/>
      <w:lvlJc w:val="right"/>
      <w:pPr>
        <w:tabs>
          <w:tab w:val="num" w:pos="5940"/>
        </w:tabs>
        <w:ind w:left="5940" w:hanging="180"/>
      </w:pPr>
      <w:rPr>
        <w:rFonts w:cs="Times New Roman"/>
      </w:rPr>
    </w:lvl>
  </w:abstractNum>
  <w:abstractNum w:abstractNumId="22" w15:restartNumberingAfterBreak="0">
    <w:nsid w:val="464B712F"/>
    <w:multiLevelType w:val="hybridMultilevel"/>
    <w:tmpl w:val="C310DB76"/>
    <w:lvl w:ilvl="0" w:tplc="817CFD16">
      <w:start w:val="5"/>
      <w:numFmt w:val="decimal"/>
      <w:lvlText w:val="%1."/>
      <w:lvlJc w:val="left"/>
      <w:pPr>
        <w:tabs>
          <w:tab w:val="num" w:pos="1506"/>
        </w:tabs>
        <w:ind w:left="1506" w:hanging="360"/>
      </w:pPr>
      <w:rPr>
        <w:rFonts w:cs="Times New Roman" w:hint="default"/>
      </w:rPr>
    </w:lvl>
    <w:lvl w:ilvl="1" w:tplc="04190019">
      <w:start w:val="1"/>
      <w:numFmt w:val="lowerLetter"/>
      <w:lvlText w:val="%2."/>
      <w:lvlJc w:val="left"/>
      <w:pPr>
        <w:tabs>
          <w:tab w:val="num" w:pos="2226"/>
        </w:tabs>
        <w:ind w:left="2226" w:hanging="360"/>
      </w:pPr>
      <w:rPr>
        <w:rFonts w:cs="Times New Roman"/>
      </w:rPr>
    </w:lvl>
    <w:lvl w:ilvl="2" w:tplc="0419001B">
      <w:start w:val="1"/>
      <w:numFmt w:val="lowerRoman"/>
      <w:lvlText w:val="%3."/>
      <w:lvlJc w:val="right"/>
      <w:pPr>
        <w:tabs>
          <w:tab w:val="num" w:pos="2946"/>
        </w:tabs>
        <w:ind w:left="2946" w:hanging="180"/>
      </w:pPr>
      <w:rPr>
        <w:rFonts w:cs="Times New Roman"/>
      </w:rPr>
    </w:lvl>
    <w:lvl w:ilvl="3" w:tplc="0419000F">
      <w:start w:val="1"/>
      <w:numFmt w:val="decimal"/>
      <w:lvlText w:val="%4."/>
      <w:lvlJc w:val="left"/>
      <w:pPr>
        <w:tabs>
          <w:tab w:val="num" w:pos="3666"/>
        </w:tabs>
        <w:ind w:left="3666" w:hanging="360"/>
      </w:pPr>
      <w:rPr>
        <w:rFonts w:cs="Times New Roman"/>
      </w:rPr>
    </w:lvl>
    <w:lvl w:ilvl="4" w:tplc="04190019">
      <w:start w:val="1"/>
      <w:numFmt w:val="lowerLetter"/>
      <w:lvlText w:val="%5."/>
      <w:lvlJc w:val="left"/>
      <w:pPr>
        <w:tabs>
          <w:tab w:val="num" w:pos="4386"/>
        </w:tabs>
        <w:ind w:left="4386" w:hanging="360"/>
      </w:pPr>
      <w:rPr>
        <w:rFonts w:cs="Times New Roman"/>
      </w:rPr>
    </w:lvl>
    <w:lvl w:ilvl="5" w:tplc="0419001B">
      <w:start w:val="1"/>
      <w:numFmt w:val="lowerRoman"/>
      <w:lvlText w:val="%6."/>
      <w:lvlJc w:val="right"/>
      <w:pPr>
        <w:tabs>
          <w:tab w:val="num" w:pos="5106"/>
        </w:tabs>
        <w:ind w:left="5106" w:hanging="180"/>
      </w:pPr>
      <w:rPr>
        <w:rFonts w:cs="Times New Roman"/>
      </w:rPr>
    </w:lvl>
    <w:lvl w:ilvl="6" w:tplc="0419000F">
      <w:start w:val="1"/>
      <w:numFmt w:val="decimal"/>
      <w:lvlText w:val="%7."/>
      <w:lvlJc w:val="left"/>
      <w:pPr>
        <w:tabs>
          <w:tab w:val="num" w:pos="5826"/>
        </w:tabs>
        <w:ind w:left="5826" w:hanging="360"/>
      </w:pPr>
      <w:rPr>
        <w:rFonts w:cs="Times New Roman"/>
      </w:rPr>
    </w:lvl>
    <w:lvl w:ilvl="7" w:tplc="04190019">
      <w:start w:val="1"/>
      <w:numFmt w:val="lowerLetter"/>
      <w:lvlText w:val="%8."/>
      <w:lvlJc w:val="left"/>
      <w:pPr>
        <w:tabs>
          <w:tab w:val="num" w:pos="6546"/>
        </w:tabs>
        <w:ind w:left="6546" w:hanging="360"/>
      </w:pPr>
      <w:rPr>
        <w:rFonts w:cs="Times New Roman"/>
      </w:rPr>
    </w:lvl>
    <w:lvl w:ilvl="8" w:tplc="0419001B">
      <w:start w:val="1"/>
      <w:numFmt w:val="lowerRoman"/>
      <w:lvlText w:val="%9."/>
      <w:lvlJc w:val="right"/>
      <w:pPr>
        <w:tabs>
          <w:tab w:val="num" w:pos="7266"/>
        </w:tabs>
        <w:ind w:left="7266" w:hanging="180"/>
      </w:pPr>
      <w:rPr>
        <w:rFonts w:cs="Times New Roman"/>
      </w:rPr>
    </w:lvl>
  </w:abstractNum>
  <w:abstractNum w:abstractNumId="23" w15:restartNumberingAfterBreak="0">
    <w:nsid w:val="4C5D6212"/>
    <w:multiLevelType w:val="hybridMultilevel"/>
    <w:tmpl w:val="D5FA96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097E41"/>
    <w:multiLevelType w:val="multilevel"/>
    <w:tmpl w:val="6DB40D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E7D4917"/>
    <w:multiLevelType w:val="hybridMultilevel"/>
    <w:tmpl w:val="7C2E6650"/>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50AC119E"/>
    <w:multiLevelType w:val="hybridMultilevel"/>
    <w:tmpl w:val="258CC25C"/>
    <w:lvl w:ilvl="0" w:tplc="F3E89090">
      <w:start w:val="1"/>
      <w:numFmt w:val="decimal"/>
      <w:lvlText w:val="%1."/>
      <w:lvlJc w:val="left"/>
      <w:pPr>
        <w:tabs>
          <w:tab w:val="num" w:pos="927"/>
        </w:tabs>
        <w:ind w:left="927" w:hanging="360"/>
      </w:pPr>
      <w:rPr>
        <w:rFonts w:cs="Times New Roman" w:hint="default"/>
        <w:b w:val="0"/>
        <w:bCs w:val="0"/>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7" w15:restartNumberingAfterBreak="0">
    <w:nsid w:val="5269600D"/>
    <w:multiLevelType w:val="hybridMultilevel"/>
    <w:tmpl w:val="51C8DE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3B0761"/>
    <w:multiLevelType w:val="hybridMultilevel"/>
    <w:tmpl w:val="0A12A9A4"/>
    <w:lvl w:ilvl="0" w:tplc="761EE9CA">
      <w:start w:val="1"/>
      <w:numFmt w:val="decimal"/>
      <w:lvlText w:val="%1."/>
      <w:lvlJc w:val="left"/>
      <w:pPr>
        <w:tabs>
          <w:tab w:val="num" w:pos="480"/>
        </w:tabs>
        <w:ind w:left="480" w:hanging="360"/>
      </w:pPr>
      <w:rPr>
        <w:rFonts w:cs="Times New Roman" w:hint="default"/>
        <w:b w:val="0"/>
        <w:bCs w:val="0"/>
      </w:rPr>
    </w:lvl>
    <w:lvl w:ilvl="1" w:tplc="04190019">
      <w:start w:val="1"/>
      <w:numFmt w:val="lowerLetter"/>
      <w:lvlText w:val="%2."/>
      <w:lvlJc w:val="left"/>
      <w:pPr>
        <w:tabs>
          <w:tab w:val="num" w:pos="0"/>
        </w:tabs>
        <w:ind w:hanging="360"/>
      </w:pPr>
      <w:rPr>
        <w:rFonts w:cs="Times New Roman"/>
      </w:rPr>
    </w:lvl>
    <w:lvl w:ilvl="2" w:tplc="0419001B">
      <w:start w:val="1"/>
      <w:numFmt w:val="lowerRoman"/>
      <w:lvlText w:val="%3."/>
      <w:lvlJc w:val="right"/>
      <w:pPr>
        <w:tabs>
          <w:tab w:val="num" w:pos="720"/>
        </w:tabs>
        <w:ind w:left="720" w:hanging="180"/>
      </w:pPr>
      <w:rPr>
        <w:rFonts w:cs="Times New Roman"/>
      </w:rPr>
    </w:lvl>
    <w:lvl w:ilvl="3" w:tplc="0419000F">
      <w:start w:val="1"/>
      <w:numFmt w:val="decimal"/>
      <w:lvlText w:val="%4."/>
      <w:lvlJc w:val="left"/>
      <w:pPr>
        <w:tabs>
          <w:tab w:val="num" w:pos="1440"/>
        </w:tabs>
        <w:ind w:left="1440" w:hanging="360"/>
      </w:pPr>
      <w:rPr>
        <w:rFonts w:cs="Times New Roman"/>
      </w:rPr>
    </w:lvl>
    <w:lvl w:ilvl="4" w:tplc="04190019">
      <w:start w:val="1"/>
      <w:numFmt w:val="lowerLetter"/>
      <w:lvlText w:val="%5."/>
      <w:lvlJc w:val="left"/>
      <w:pPr>
        <w:tabs>
          <w:tab w:val="num" w:pos="2160"/>
        </w:tabs>
        <w:ind w:left="2160" w:hanging="360"/>
      </w:pPr>
      <w:rPr>
        <w:rFonts w:cs="Times New Roman"/>
      </w:rPr>
    </w:lvl>
    <w:lvl w:ilvl="5" w:tplc="0419001B">
      <w:start w:val="1"/>
      <w:numFmt w:val="lowerRoman"/>
      <w:lvlText w:val="%6."/>
      <w:lvlJc w:val="right"/>
      <w:pPr>
        <w:tabs>
          <w:tab w:val="num" w:pos="2880"/>
        </w:tabs>
        <w:ind w:left="2880" w:hanging="180"/>
      </w:pPr>
      <w:rPr>
        <w:rFonts w:cs="Times New Roman"/>
      </w:rPr>
    </w:lvl>
    <w:lvl w:ilvl="6" w:tplc="0419000F">
      <w:start w:val="1"/>
      <w:numFmt w:val="decimal"/>
      <w:lvlText w:val="%7."/>
      <w:lvlJc w:val="left"/>
      <w:pPr>
        <w:tabs>
          <w:tab w:val="num" w:pos="3600"/>
        </w:tabs>
        <w:ind w:left="3600" w:hanging="360"/>
      </w:pPr>
      <w:rPr>
        <w:rFonts w:cs="Times New Roman"/>
      </w:rPr>
    </w:lvl>
    <w:lvl w:ilvl="7" w:tplc="04190019">
      <w:start w:val="1"/>
      <w:numFmt w:val="lowerLetter"/>
      <w:lvlText w:val="%8."/>
      <w:lvlJc w:val="left"/>
      <w:pPr>
        <w:tabs>
          <w:tab w:val="num" w:pos="4320"/>
        </w:tabs>
        <w:ind w:left="4320" w:hanging="360"/>
      </w:pPr>
      <w:rPr>
        <w:rFonts w:cs="Times New Roman"/>
      </w:rPr>
    </w:lvl>
    <w:lvl w:ilvl="8" w:tplc="0419001B">
      <w:start w:val="1"/>
      <w:numFmt w:val="lowerRoman"/>
      <w:lvlText w:val="%9."/>
      <w:lvlJc w:val="right"/>
      <w:pPr>
        <w:tabs>
          <w:tab w:val="num" w:pos="5040"/>
        </w:tabs>
        <w:ind w:left="5040" w:hanging="180"/>
      </w:pPr>
      <w:rPr>
        <w:rFonts w:cs="Times New Roman"/>
      </w:rPr>
    </w:lvl>
  </w:abstractNum>
  <w:abstractNum w:abstractNumId="29" w15:restartNumberingAfterBreak="0">
    <w:nsid w:val="597F252C"/>
    <w:multiLevelType w:val="hybridMultilevel"/>
    <w:tmpl w:val="C318F49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5EBF1BBB"/>
    <w:multiLevelType w:val="hybridMultilevel"/>
    <w:tmpl w:val="055CF3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FBC70C4"/>
    <w:multiLevelType w:val="hybridMultilevel"/>
    <w:tmpl w:val="8D3E10A0"/>
    <w:lvl w:ilvl="0" w:tplc="0C4E91A0">
      <w:start w:val="1"/>
      <w:numFmt w:val="decimal"/>
      <w:lvlText w:val="%1."/>
      <w:lvlJc w:val="left"/>
      <w:pPr>
        <w:tabs>
          <w:tab w:val="num" w:pos="927"/>
        </w:tabs>
        <w:ind w:left="927" w:hanging="360"/>
      </w:pPr>
      <w:rPr>
        <w:rFonts w:cs="Times New Roman" w:hint="default"/>
        <w:b w:val="0"/>
        <w:bCs w:val="0"/>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2" w15:restartNumberingAfterBreak="0">
    <w:nsid w:val="638F3F3C"/>
    <w:multiLevelType w:val="hybridMultilevel"/>
    <w:tmpl w:val="0A3CEC2A"/>
    <w:lvl w:ilvl="0" w:tplc="49DE4838">
      <w:numFmt w:val="bullet"/>
      <w:lvlText w:val=""/>
      <w:lvlJc w:val="left"/>
      <w:pPr>
        <w:tabs>
          <w:tab w:val="num" w:pos="0"/>
        </w:tabs>
        <w:ind w:hanging="360"/>
      </w:pPr>
      <w:rPr>
        <w:rFonts w:ascii="Symbol" w:eastAsia="Times New Roman"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683222CD"/>
    <w:multiLevelType w:val="hybridMultilevel"/>
    <w:tmpl w:val="46EC4E94"/>
    <w:lvl w:ilvl="0" w:tplc="0419000F">
      <w:start w:val="1"/>
      <w:numFmt w:val="decimal"/>
      <w:lvlText w:val="%1."/>
      <w:lvlJc w:val="left"/>
      <w:pPr>
        <w:tabs>
          <w:tab w:val="num" w:pos="720"/>
        </w:tabs>
        <w:ind w:left="720" w:hanging="360"/>
      </w:pPr>
      <w:rPr>
        <w:rFonts w:cs="Times New Roman" w:hint="default"/>
      </w:rPr>
    </w:lvl>
    <w:lvl w:ilvl="1" w:tplc="4206647E">
      <w:start w:val="1"/>
      <w:numFmt w:val="bullet"/>
      <w:pStyle w:val="2"/>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pStyle w:val="4"/>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698678AF"/>
    <w:multiLevelType w:val="hybridMultilevel"/>
    <w:tmpl w:val="DE2A7DF2"/>
    <w:lvl w:ilvl="0" w:tplc="04190001">
      <w:start w:val="5"/>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EB1B55"/>
    <w:multiLevelType w:val="multilevel"/>
    <w:tmpl w:val="9DAE94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0C1101"/>
    <w:multiLevelType w:val="hybridMultilevel"/>
    <w:tmpl w:val="157EFDE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736A794A"/>
    <w:multiLevelType w:val="hybridMultilevel"/>
    <w:tmpl w:val="0C4634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E81DD0"/>
    <w:multiLevelType w:val="hybridMultilevel"/>
    <w:tmpl w:val="E2D48A3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9" w15:restartNumberingAfterBreak="0">
    <w:nsid w:val="77802E54"/>
    <w:multiLevelType w:val="hybridMultilevel"/>
    <w:tmpl w:val="3CC01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561662"/>
    <w:multiLevelType w:val="hybridMultilevel"/>
    <w:tmpl w:val="FE50D9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10"/>
  </w:num>
  <w:num w:numId="3">
    <w:abstractNumId w:val="23"/>
  </w:num>
  <w:num w:numId="4">
    <w:abstractNumId w:val="14"/>
  </w:num>
  <w:num w:numId="5">
    <w:abstractNumId w:val="20"/>
  </w:num>
  <w:num w:numId="6">
    <w:abstractNumId w:val="9"/>
  </w:num>
  <w:num w:numId="7">
    <w:abstractNumId w:val="16"/>
  </w:num>
  <w:num w:numId="8">
    <w:abstractNumId w:val="18"/>
  </w:num>
  <w:num w:numId="9">
    <w:abstractNumId w:val="27"/>
  </w:num>
  <w:num w:numId="10">
    <w:abstractNumId w:val="37"/>
  </w:num>
  <w:num w:numId="11">
    <w:abstractNumId w:val="35"/>
  </w:num>
  <w:num w:numId="12">
    <w:abstractNumId w:val="39"/>
  </w:num>
  <w:num w:numId="13">
    <w:abstractNumId w:val="25"/>
  </w:num>
  <w:num w:numId="14">
    <w:abstractNumId w:val="11"/>
  </w:num>
  <w:num w:numId="15">
    <w:abstractNumId w:val="38"/>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9"/>
  </w:num>
  <w:num w:numId="21">
    <w:abstractNumId w:val="5"/>
  </w:num>
  <w:num w:numId="22">
    <w:abstractNumId w:val="8"/>
    <w:lvlOverride w:ilvl="0">
      <w:startOverride w:val="1"/>
    </w:lvlOverride>
  </w:num>
  <w:num w:numId="23">
    <w:abstractNumId w:val="22"/>
  </w:num>
  <w:num w:numId="24">
    <w:abstractNumId w:val="33"/>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num>
  <w:num w:numId="27">
    <w:abstractNumId w:val="28"/>
  </w:num>
  <w:num w:numId="28">
    <w:abstractNumId w:val="26"/>
  </w:num>
  <w:num w:numId="29">
    <w:abstractNumId w:val="31"/>
  </w:num>
  <w:num w:numId="30">
    <w:abstractNumId w:val="21"/>
  </w:num>
  <w:num w:numId="31">
    <w:abstractNumId w:val="29"/>
  </w:num>
  <w:num w:numId="32">
    <w:abstractNumId w:val="32"/>
  </w:num>
  <w:num w:numId="33">
    <w:abstractNumId w:val="13"/>
  </w:num>
  <w:num w:numId="34">
    <w:abstractNumId w:val="40"/>
  </w:num>
  <w:num w:numId="35">
    <w:abstractNumId w:val="3"/>
  </w:num>
  <w:num w:numId="36">
    <w:abstractNumId w:val="34"/>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
  </w:num>
  <w:num w:numId="40">
    <w:abstractNumId w:val="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6E"/>
    <w:rsid w:val="00004001"/>
    <w:rsid w:val="0001555D"/>
    <w:rsid w:val="001E6363"/>
    <w:rsid w:val="002C3694"/>
    <w:rsid w:val="003C55D2"/>
    <w:rsid w:val="00447CBB"/>
    <w:rsid w:val="00487639"/>
    <w:rsid w:val="005F23E6"/>
    <w:rsid w:val="006F09AD"/>
    <w:rsid w:val="008561AA"/>
    <w:rsid w:val="008C0FC6"/>
    <w:rsid w:val="009F2C6C"/>
    <w:rsid w:val="00A866E7"/>
    <w:rsid w:val="00B036BD"/>
    <w:rsid w:val="00B13105"/>
    <w:rsid w:val="00BB2A6F"/>
    <w:rsid w:val="00C27CD2"/>
    <w:rsid w:val="00C9416E"/>
    <w:rsid w:val="00CB4964"/>
    <w:rsid w:val="00CD5E64"/>
    <w:rsid w:val="00E86029"/>
    <w:rsid w:val="00F43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86A3778-73E1-4002-8493-A1C6ECB1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1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9416E"/>
    <w:pPr>
      <w:keepNext/>
      <w:autoSpaceDE w:val="0"/>
      <w:autoSpaceDN w:val="0"/>
      <w:ind w:firstLine="284"/>
      <w:outlineLvl w:val="0"/>
    </w:pPr>
  </w:style>
  <w:style w:type="paragraph" w:styleId="2">
    <w:name w:val="heading 2"/>
    <w:basedOn w:val="a"/>
    <w:next w:val="a"/>
    <w:link w:val="20"/>
    <w:uiPriority w:val="99"/>
    <w:qFormat/>
    <w:rsid w:val="00C9416E"/>
    <w:pPr>
      <w:keepNext/>
      <w:numPr>
        <w:ilvl w:val="1"/>
        <w:numId w:val="24"/>
      </w:numPr>
      <w:suppressAutoHyphens/>
      <w:jc w:val="center"/>
      <w:outlineLvl w:val="1"/>
    </w:pPr>
    <w:rPr>
      <w:sz w:val="28"/>
      <w:szCs w:val="28"/>
      <w:lang w:eastAsia="ar-SA"/>
    </w:rPr>
  </w:style>
  <w:style w:type="paragraph" w:styleId="4">
    <w:name w:val="heading 4"/>
    <w:basedOn w:val="a"/>
    <w:next w:val="a"/>
    <w:link w:val="40"/>
    <w:uiPriority w:val="99"/>
    <w:qFormat/>
    <w:rsid w:val="00C9416E"/>
    <w:pPr>
      <w:keepNext/>
      <w:numPr>
        <w:ilvl w:val="3"/>
        <w:numId w:val="2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416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C9416E"/>
    <w:rPr>
      <w:rFonts w:ascii="Times New Roman" w:eastAsia="Times New Roman" w:hAnsi="Times New Roman" w:cs="Times New Roman"/>
      <w:sz w:val="28"/>
      <w:szCs w:val="28"/>
      <w:lang w:eastAsia="ar-SA"/>
    </w:rPr>
  </w:style>
  <w:style w:type="character" w:customStyle="1" w:styleId="40">
    <w:name w:val="Заголовок 4 Знак"/>
    <w:basedOn w:val="a0"/>
    <w:link w:val="4"/>
    <w:uiPriority w:val="99"/>
    <w:rsid w:val="00C9416E"/>
    <w:rPr>
      <w:rFonts w:ascii="Times New Roman" w:eastAsia="Times New Roman" w:hAnsi="Times New Roman" w:cs="Times New Roman"/>
      <w:b/>
      <w:bCs/>
      <w:sz w:val="28"/>
      <w:szCs w:val="28"/>
      <w:lang w:eastAsia="ar-SA"/>
    </w:rPr>
  </w:style>
  <w:style w:type="table" w:styleId="a3">
    <w:name w:val="Table Grid"/>
    <w:basedOn w:val="a1"/>
    <w:uiPriority w:val="99"/>
    <w:rsid w:val="00C941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9416E"/>
    <w:pPr>
      <w:spacing w:before="100" w:beforeAutospacing="1" w:after="100" w:afterAutospacing="1"/>
    </w:pPr>
  </w:style>
  <w:style w:type="paragraph" w:styleId="21">
    <w:name w:val="Body Text 2"/>
    <w:basedOn w:val="a"/>
    <w:link w:val="22"/>
    <w:rsid w:val="00C9416E"/>
    <w:pPr>
      <w:spacing w:line="360" w:lineRule="auto"/>
      <w:jc w:val="both"/>
    </w:pPr>
    <w:rPr>
      <w:rFonts w:ascii="Calibri" w:hAnsi="Calibri" w:cs="Calibri"/>
    </w:rPr>
  </w:style>
  <w:style w:type="character" w:customStyle="1" w:styleId="22">
    <w:name w:val="Основной текст 2 Знак"/>
    <w:basedOn w:val="a0"/>
    <w:link w:val="21"/>
    <w:rsid w:val="00C9416E"/>
    <w:rPr>
      <w:rFonts w:ascii="Calibri" w:eastAsia="Times New Roman" w:hAnsi="Calibri" w:cs="Calibri"/>
      <w:sz w:val="24"/>
      <w:szCs w:val="24"/>
      <w:lang w:eastAsia="ru-RU"/>
    </w:rPr>
  </w:style>
  <w:style w:type="paragraph" w:styleId="a5">
    <w:name w:val="Body Text"/>
    <w:basedOn w:val="a"/>
    <w:link w:val="a6"/>
    <w:uiPriority w:val="99"/>
    <w:rsid w:val="00C9416E"/>
    <w:pPr>
      <w:spacing w:after="120"/>
    </w:pPr>
  </w:style>
  <w:style w:type="character" w:customStyle="1" w:styleId="a6">
    <w:name w:val="Основной текст Знак"/>
    <w:basedOn w:val="a0"/>
    <w:link w:val="a5"/>
    <w:uiPriority w:val="99"/>
    <w:rsid w:val="00C9416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C94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9416E"/>
    <w:rPr>
      <w:rFonts w:ascii="Courier New" w:eastAsia="Times New Roman" w:hAnsi="Courier New" w:cs="Courier New"/>
      <w:sz w:val="20"/>
      <w:szCs w:val="20"/>
      <w:lang w:eastAsia="ru-RU"/>
    </w:rPr>
  </w:style>
  <w:style w:type="paragraph" w:styleId="a7">
    <w:name w:val="No Spacing"/>
    <w:uiPriority w:val="99"/>
    <w:qFormat/>
    <w:rsid w:val="00C9416E"/>
    <w:pPr>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99"/>
    <w:qFormat/>
    <w:rsid w:val="00C9416E"/>
    <w:pPr>
      <w:spacing w:after="200" w:line="276" w:lineRule="auto"/>
      <w:ind w:left="720"/>
      <w:contextualSpacing/>
    </w:pPr>
    <w:rPr>
      <w:rFonts w:ascii="Calibri" w:hAnsi="Calibri"/>
      <w:sz w:val="22"/>
      <w:szCs w:val="22"/>
    </w:rPr>
  </w:style>
  <w:style w:type="paragraph" w:customStyle="1" w:styleId="Style2">
    <w:name w:val="Style2"/>
    <w:basedOn w:val="a"/>
    <w:uiPriority w:val="99"/>
    <w:rsid w:val="00C9416E"/>
    <w:pPr>
      <w:widowControl w:val="0"/>
      <w:autoSpaceDE w:val="0"/>
      <w:autoSpaceDN w:val="0"/>
      <w:adjustRightInd w:val="0"/>
      <w:spacing w:line="317" w:lineRule="exact"/>
      <w:ind w:hanging="341"/>
    </w:pPr>
  </w:style>
  <w:style w:type="character" w:styleId="a9">
    <w:name w:val="Strong"/>
    <w:uiPriority w:val="99"/>
    <w:qFormat/>
    <w:rsid w:val="00C9416E"/>
    <w:rPr>
      <w:b/>
      <w:bCs/>
      <w:color w:val="7F1600"/>
    </w:rPr>
  </w:style>
  <w:style w:type="character" w:customStyle="1" w:styleId="aa">
    <w:name w:val="Основной текст_"/>
    <w:basedOn w:val="a0"/>
    <w:link w:val="6"/>
    <w:uiPriority w:val="99"/>
    <w:rsid w:val="00C9416E"/>
    <w:rPr>
      <w:rFonts w:ascii="Times New Roman" w:eastAsia="Times New Roman" w:hAnsi="Times New Roman" w:cs="Times New Roman"/>
      <w:shd w:val="clear" w:color="auto" w:fill="FFFFFF"/>
    </w:rPr>
  </w:style>
  <w:style w:type="paragraph" w:customStyle="1" w:styleId="6">
    <w:name w:val="Основной текст6"/>
    <w:basedOn w:val="a"/>
    <w:link w:val="aa"/>
    <w:uiPriority w:val="99"/>
    <w:rsid w:val="00C9416E"/>
    <w:pPr>
      <w:widowControl w:val="0"/>
      <w:shd w:val="clear" w:color="auto" w:fill="FFFFFF"/>
      <w:spacing w:after="60" w:line="0" w:lineRule="atLeast"/>
      <w:ind w:hanging="360"/>
    </w:pPr>
    <w:rPr>
      <w:sz w:val="22"/>
      <w:szCs w:val="22"/>
      <w:lang w:eastAsia="en-US"/>
    </w:rPr>
  </w:style>
  <w:style w:type="character" w:customStyle="1" w:styleId="23">
    <w:name w:val="Заголовок №2_"/>
    <w:basedOn w:val="a0"/>
    <w:link w:val="24"/>
    <w:uiPriority w:val="99"/>
    <w:rsid w:val="00C9416E"/>
    <w:rPr>
      <w:rFonts w:ascii="Times New Roman" w:eastAsia="Times New Roman" w:hAnsi="Times New Roman" w:cs="Times New Roman"/>
      <w:b/>
      <w:bCs/>
      <w:sz w:val="23"/>
      <w:szCs w:val="23"/>
      <w:shd w:val="clear" w:color="auto" w:fill="FFFFFF"/>
    </w:rPr>
  </w:style>
  <w:style w:type="paragraph" w:customStyle="1" w:styleId="24">
    <w:name w:val="Заголовок №2"/>
    <w:basedOn w:val="a"/>
    <w:link w:val="23"/>
    <w:uiPriority w:val="99"/>
    <w:rsid w:val="00C9416E"/>
    <w:pPr>
      <w:widowControl w:val="0"/>
      <w:shd w:val="clear" w:color="auto" w:fill="FFFFFF"/>
      <w:spacing w:line="274" w:lineRule="exact"/>
      <w:jc w:val="both"/>
      <w:outlineLvl w:val="1"/>
    </w:pPr>
    <w:rPr>
      <w:b/>
      <w:bCs/>
      <w:sz w:val="23"/>
      <w:szCs w:val="23"/>
      <w:lang w:eastAsia="en-US"/>
    </w:rPr>
  </w:style>
  <w:style w:type="character" w:customStyle="1" w:styleId="41">
    <w:name w:val="Основной текст (4)_"/>
    <w:basedOn w:val="a0"/>
    <w:link w:val="42"/>
    <w:rsid w:val="00C9416E"/>
    <w:rPr>
      <w:rFonts w:ascii="Times New Roman" w:eastAsia="Times New Roman" w:hAnsi="Times New Roman" w:cs="Times New Roman"/>
      <w:b/>
      <w:bCs/>
      <w:i/>
      <w:iCs/>
      <w:sz w:val="23"/>
      <w:szCs w:val="23"/>
      <w:shd w:val="clear" w:color="auto" w:fill="FFFFFF"/>
    </w:rPr>
  </w:style>
  <w:style w:type="paragraph" w:customStyle="1" w:styleId="42">
    <w:name w:val="Основной текст (4)"/>
    <w:basedOn w:val="a"/>
    <w:link w:val="41"/>
    <w:rsid w:val="00C9416E"/>
    <w:pPr>
      <w:widowControl w:val="0"/>
      <w:shd w:val="clear" w:color="auto" w:fill="FFFFFF"/>
      <w:spacing w:before="60" w:after="420" w:line="0" w:lineRule="atLeast"/>
    </w:pPr>
    <w:rPr>
      <w:b/>
      <w:bCs/>
      <w:i/>
      <w:iCs/>
      <w:sz w:val="23"/>
      <w:szCs w:val="23"/>
      <w:lang w:eastAsia="en-US"/>
    </w:rPr>
  </w:style>
  <w:style w:type="character" w:customStyle="1" w:styleId="115pt">
    <w:name w:val="Основной текст + 11;5 pt;Полужирный"/>
    <w:basedOn w:val="aa"/>
    <w:rsid w:val="00C9416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
    <w:name w:val="Основной текст1"/>
    <w:basedOn w:val="aa"/>
    <w:rsid w:val="00C9416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b">
    <w:name w:val="Подпись к таблице_"/>
    <w:basedOn w:val="a0"/>
    <w:uiPriority w:val="99"/>
    <w:rsid w:val="00C9416E"/>
    <w:rPr>
      <w:rFonts w:ascii="Times New Roman" w:eastAsia="Times New Roman" w:hAnsi="Times New Roman" w:cs="Times New Roman"/>
      <w:b/>
      <w:bCs/>
      <w:i w:val="0"/>
      <w:iCs w:val="0"/>
      <w:smallCaps w:val="0"/>
      <w:strike w:val="0"/>
      <w:sz w:val="23"/>
      <w:szCs w:val="23"/>
      <w:u w:val="none"/>
    </w:rPr>
  </w:style>
  <w:style w:type="character" w:customStyle="1" w:styleId="ac">
    <w:name w:val="Подпись к таблице"/>
    <w:basedOn w:val="ab"/>
    <w:rsid w:val="00C9416E"/>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95pt">
    <w:name w:val="Основной текст + 9;5 pt;Полужирный"/>
    <w:basedOn w:val="aa"/>
    <w:rsid w:val="00C9416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Курсив"/>
    <w:basedOn w:val="aa"/>
    <w:rsid w:val="00C9416E"/>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35pt">
    <w:name w:val="Основной текст + 13;5 pt"/>
    <w:basedOn w:val="aa"/>
    <w:rsid w:val="00C9416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styleId="ad">
    <w:name w:val="Hyperlink"/>
    <w:uiPriority w:val="99"/>
    <w:rsid w:val="00C9416E"/>
    <w:rPr>
      <w:color w:val="0000FF"/>
      <w:u w:val="single"/>
    </w:rPr>
  </w:style>
  <w:style w:type="paragraph" w:styleId="ae">
    <w:name w:val="List"/>
    <w:basedOn w:val="a"/>
    <w:uiPriority w:val="99"/>
    <w:rsid w:val="00C9416E"/>
    <w:pPr>
      <w:ind w:left="283" w:hanging="283"/>
    </w:pPr>
  </w:style>
  <w:style w:type="paragraph" w:styleId="af">
    <w:name w:val="header"/>
    <w:basedOn w:val="a"/>
    <w:link w:val="af0"/>
    <w:uiPriority w:val="99"/>
    <w:unhideWhenUsed/>
    <w:rsid w:val="00C9416E"/>
    <w:pPr>
      <w:tabs>
        <w:tab w:val="center" w:pos="4677"/>
        <w:tab w:val="right" w:pos="9355"/>
      </w:tabs>
    </w:pPr>
  </w:style>
  <w:style w:type="character" w:customStyle="1" w:styleId="af0">
    <w:name w:val="Верхний колонтитул Знак"/>
    <w:basedOn w:val="a0"/>
    <w:link w:val="af"/>
    <w:uiPriority w:val="99"/>
    <w:rsid w:val="00C9416E"/>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C9416E"/>
    <w:pPr>
      <w:tabs>
        <w:tab w:val="center" w:pos="4677"/>
        <w:tab w:val="right" w:pos="9355"/>
      </w:tabs>
    </w:pPr>
  </w:style>
  <w:style w:type="character" w:customStyle="1" w:styleId="af2">
    <w:name w:val="Нижний колонтитул Знак"/>
    <w:basedOn w:val="a0"/>
    <w:link w:val="af1"/>
    <w:uiPriority w:val="99"/>
    <w:rsid w:val="00C9416E"/>
    <w:rPr>
      <w:rFonts w:ascii="Times New Roman" w:eastAsia="Times New Roman" w:hAnsi="Times New Roman" w:cs="Times New Roman"/>
      <w:sz w:val="24"/>
      <w:szCs w:val="24"/>
      <w:lang w:eastAsia="ru-RU"/>
    </w:rPr>
  </w:style>
  <w:style w:type="paragraph" w:styleId="25">
    <w:name w:val="List 2"/>
    <w:basedOn w:val="a"/>
    <w:uiPriority w:val="99"/>
    <w:unhideWhenUsed/>
    <w:rsid w:val="00C9416E"/>
    <w:pPr>
      <w:ind w:left="566" w:hanging="283"/>
      <w:contextualSpacing/>
    </w:pPr>
  </w:style>
  <w:style w:type="paragraph" w:customStyle="1" w:styleId="3">
    <w:name w:val="Основной текст3"/>
    <w:basedOn w:val="a"/>
    <w:uiPriority w:val="99"/>
    <w:rsid w:val="00C9416E"/>
    <w:pPr>
      <w:widowControl w:val="0"/>
      <w:shd w:val="clear" w:color="auto" w:fill="FFFFFF"/>
      <w:spacing w:after="240" w:line="269" w:lineRule="exact"/>
      <w:jc w:val="both"/>
    </w:pPr>
    <w:rPr>
      <w:rFonts w:asciiTheme="minorHAnsi" w:eastAsiaTheme="minorHAnsi" w:hAnsiTheme="minorHAnsi"/>
      <w:spacing w:val="2"/>
      <w:sz w:val="22"/>
      <w:szCs w:val="22"/>
      <w:lang w:eastAsia="en-US"/>
    </w:rPr>
  </w:style>
  <w:style w:type="character" w:customStyle="1" w:styleId="26">
    <w:name w:val="Основной текст (2)_"/>
    <w:basedOn w:val="a0"/>
    <w:link w:val="27"/>
    <w:uiPriority w:val="99"/>
    <w:locked/>
    <w:rsid w:val="00C9416E"/>
    <w:rPr>
      <w:rFonts w:cs="Times New Roman"/>
      <w:b/>
      <w:bCs/>
      <w:sz w:val="21"/>
      <w:szCs w:val="21"/>
      <w:shd w:val="clear" w:color="auto" w:fill="FFFFFF"/>
    </w:rPr>
  </w:style>
  <w:style w:type="paragraph" w:customStyle="1" w:styleId="27">
    <w:name w:val="Основной текст (2)"/>
    <w:basedOn w:val="a"/>
    <w:link w:val="26"/>
    <w:uiPriority w:val="99"/>
    <w:rsid w:val="00C9416E"/>
    <w:pPr>
      <w:widowControl w:val="0"/>
      <w:shd w:val="clear" w:color="auto" w:fill="FFFFFF"/>
      <w:spacing w:after="4500" w:line="269" w:lineRule="exact"/>
      <w:jc w:val="center"/>
    </w:pPr>
    <w:rPr>
      <w:rFonts w:asciiTheme="minorHAnsi" w:eastAsiaTheme="minorHAnsi" w:hAnsiTheme="minorHAnsi"/>
      <w:b/>
      <w:bCs/>
      <w:sz w:val="21"/>
      <w:szCs w:val="21"/>
      <w:lang w:eastAsia="en-US"/>
    </w:rPr>
  </w:style>
  <w:style w:type="character" w:customStyle="1" w:styleId="12">
    <w:name w:val="Основной текст (12)"/>
    <w:basedOn w:val="a0"/>
    <w:uiPriority w:val="99"/>
    <w:rsid w:val="00C9416E"/>
    <w:rPr>
      <w:rFonts w:ascii="Times New Roman" w:hAnsi="Times New Roman" w:cs="Times New Roman"/>
      <w:color w:val="000000"/>
      <w:spacing w:val="0"/>
      <w:w w:val="100"/>
      <w:position w:val="0"/>
      <w:sz w:val="19"/>
      <w:szCs w:val="19"/>
      <w:u w:val="none"/>
      <w:lang w:val="ru-RU"/>
    </w:rPr>
  </w:style>
  <w:style w:type="paragraph" w:customStyle="1" w:styleId="210">
    <w:name w:val="Список 21"/>
    <w:basedOn w:val="a"/>
    <w:uiPriority w:val="99"/>
    <w:rsid w:val="00C9416E"/>
    <w:pPr>
      <w:tabs>
        <w:tab w:val="left" w:pos="709"/>
      </w:tabs>
      <w:suppressAutoHyphens/>
      <w:spacing w:line="100" w:lineRule="atLeast"/>
      <w:ind w:left="566" w:hanging="283"/>
    </w:pPr>
    <w:rPr>
      <w:rFonts w:ascii="Arial" w:hAnsi="Arial" w:cs="Arial"/>
      <w:color w:val="000000"/>
      <w:kern w:val="1"/>
      <w:lang w:eastAsia="ar-SA"/>
    </w:rPr>
  </w:style>
  <w:style w:type="character" w:customStyle="1" w:styleId="13">
    <w:name w:val="Знак Знак1"/>
    <w:basedOn w:val="a0"/>
    <w:uiPriority w:val="99"/>
    <w:locked/>
    <w:rsid w:val="00C9416E"/>
    <w:rPr>
      <w:rFonts w:cs="Times New Roman"/>
      <w:b/>
      <w:bCs/>
      <w:sz w:val="28"/>
      <w:szCs w:val="28"/>
      <w:lang w:val="ru-RU" w:eastAsia="ru-RU"/>
    </w:rPr>
  </w:style>
  <w:style w:type="character" w:customStyle="1" w:styleId="apple-converted-space">
    <w:name w:val="apple-converted-space"/>
    <w:basedOn w:val="a0"/>
    <w:uiPriority w:val="99"/>
    <w:rsid w:val="00C9416E"/>
    <w:rPr>
      <w:rFonts w:cs="Times New Roman"/>
    </w:rPr>
  </w:style>
  <w:style w:type="character" w:customStyle="1" w:styleId="af3">
    <w:name w:val="Текст сноски Знак"/>
    <w:basedOn w:val="a0"/>
    <w:link w:val="af4"/>
    <w:uiPriority w:val="99"/>
    <w:semiHidden/>
    <w:rsid w:val="00C9416E"/>
    <w:rPr>
      <w:rFonts w:ascii="Times New Roman" w:eastAsia="Times New Roman" w:hAnsi="Times New Roman" w:cs="Times New Roman"/>
      <w:sz w:val="20"/>
      <w:szCs w:val="20"/>
      <w:lang w:eastAsia="ru-RU"/>
    </w:rPr>
  </w:style>
  <w:style w:type="paragraph" w:styleId="af4">
    <w:name w:val="footnote text"/>
    <w:basedOn w:val="a"/>
    <w:link w:val="af3"/>
    <w:uiPriority w:val="99"/>
    <w:semiHidden/>
    <w:rsid w:val="00C9416E"/>
    <w:rPr>
      <w:sz w:val="20"/>
      <w:szCs w:val="20"/>
    </w:rPr>
  </w:style>
  <w:style w:type="character" w:customStyle="1" w:styleId="14">
    <w:name w:val="Текст сноски Знак1"/>
    <w:basedOn w:val="a0"/>
    <w:uiPriority w:val="99"/>
    <w:semiHidden/>
    <w:rsid w:val="00C9416E"/>
    <w:rPr>
      <w:rFonts w:ascii="Times New Roman" w:eastAsia="Times New Roman" w:hAnsi="Times New Roman" w:cs="Times New Roman"/>
      <w:sz w:val="20"/>
      <w:szCs w:val="20"/>
      <w:lang w:eastAsia="ru-RU"/>
    </w:rPr>
  </w:style>
  <w:style w:type="character" w:customStyle="1" w:styleId="c3c4">
    <w:name w:val="c3 c4"/>
    <w:basedOn w:val="a0"/>
    <w:uiPriority w:val="99"/>
    <w:rsid w:val="00C9416E"/>
    <w:rPr>
      <w:rFonts w:cs="Times New Roman"/>
    </w:rPr>
  </w:style>
  <w:style w:type="paragraph" w:customStyle="1" w:styleId="c9c21">
    <w:name w:val="c9 c21"/>
    <w:basedOn w:val="a"/>
    <w:uiPriority w:val="99"/>
    <w:rsid w:val="00C9416E"/>
    <w:pPr>
      <w:spacing w:before="100" w:beforeAutospacing="1" w:after="100" w:afterAutospacing="1"/>
    </w:pPr>
  </w:style>
  <w:style w:type="character" w:customStyle="1" w:styleId="c3c7">
    <w:name w:val="c3 c7"/>
    <w:basedOn w:val="a0"/>
    <w:uiPriority w:val="99"/>
    <w:rsid w:val="00C9416E"/>
    <w:rPr>
      <w:rFonts w:cs="Times New Roman"/>
    </w:rPr>
  </w:style>
  <w:style w:type="paragraph" w:customStyle="1" w:styleId="c8">
    <w:name w:val="c8"/>
    <w:basedOn w:val="a"/>
    <w:uiPriority w:val="99"/>
    <w:rsid w:val="00C9416E"/>
    <w:pPr>
      <w:spacing w:before="100" w:beforeAutospacing="1" w:after="100" w:afterAutospacing="1"/>
    </w:pPr>
  </w:style>
  <w:style w:type="character" w:customStyle="1" w:styleId="c3">
    <w:name w:val="c3"/>
    <w:basedOn w:val="a0"/>
    <w:uiPriority w:val="99"/>
    <w:rsid w:val="00C9416E"/>
    <w:rPr>
      <w:rFonts w:cs="Times New Roman"/>
    </w:rPr>
  </w:style>
  <w:style w:type="character" w:customStyle="1" w:styleId="c3c11c7">
    <w:name w:val="c3 c11 c7"/>
    <w:basedOn w:val="a0"/>
    <w:uiPriority w:val="99"/>
    <w:rsid w:val="00C9416E"/>
    <w:rPr>
      <w:rFonts w:cs="Times New Roman"/>
    </w:rPr>
  </w:style>
  <w:style w:type="paragraph" w:customStyle="1" w:styleId="c9">
    <w:name w:val="c9"/>
    <w:basedOn w:val="a"/>
    <w:uiPriority w:val="99"/>
    <w:rsid w:val="00C9416E"/>
    <w:pPr>
      <w:spacing w:before="100" w:beforeAutospacing="1" w:after="100" w:afterAutospacing="1"/>
    </w:pPr>
  </w:style>
  <w:style w:type="character" w:customStyle="1" w:styleId="c2c7">
    <w:name w:val="c2 c7"/>
    <w:basedOn w:val="a0"/>
    <w:uiPriority w:val="99"/>
    <w:rsid w:val="00C9416E"/>
    <w:rPr>
      <w:rFonts w:cs="Times New Roman"/>
    </w:rPr>
  </w:style>
  <w:style w:type="character" w:customStyle="1" w:styleId="c3c4c7">
    <w:name w:val="c3 c4 c7"/>
    <w:basedOn w:val="a0"/>
    <w:uiPriority w:val="99"/>
    <w:rsid w:val="00C9416E"/>
    <w:rPr>
      <w:rFonts w:cs="Times New Roman"/>
    </w:rPr>
  </w:style>
  <w:style w:type="paragraph" w:customStyle="1" w:styleId="c5">
    <w:name w:val="c5"/>
    <w:basedOn w:val="a"/>
    <w:uiPriority w:val="99"/>
    <w:rsid w:val="00C9416E"/>
    <w:pPr>
      <w:spacing w:before="100" w:beforeAutospacing="1" w:after="100" w:afterAutospacing="1"/>
    </w:pPr>
  </w:style>
  <w:style w:type="paragraph" w:customStyle="1" w:styleId="c5c24">
    <w:name w:val="c5 c24"/>
    <w:basedOn w:val="a"/>
    <w:uiPriority w:val="99"/>
    <w:rsid w:val="00C9416E"/>
    <w:pPr>
      <w:spacing w:before="100" w:beforeAutospacing="1" w:after="100" w:afterAutospacing="1"/>
    </w:pPr>
  </w:style>
  <w:style w:type="paragraph" w:customStyle="1" w:styleId="c5c41">
    <w:name w:val="c5 c41"/>
    <w:basedOn w:val="a"/>
    <w:uiPriority w:val="99"/>
    <w:rsid w:val="00C9416E"/>
    <w:pPr>
      <w:spacing w:before="100" w:beforeAutospacing="1" w:after="100" w:afterAutospacing="1"/>
    </w:pPr>
  </w:style>
  <w:style w:type="paragraph" w:customStyle="1" w:styleId="c9c13c24">
    <w:name w:val="c9 c13 c24"/>
    <w:basedOn w:val="a"/>
    <w:uiPriority w:val="99"/>
    <w:rsid w:val="00C9416E"/>
    <w:pPr>
      <w:spacing w:before="100" w:beforeAutospacing="1" w:after="100" w:afterAutospacing="1"/>
    </w:pPr>
  </w:style>
  <w:style w:type="character" w:customStyle="1" w:styleId="c2c11c7">
    <w:name w:val="c2 c11 c7"/>
    <w:basedOn w:val="a0"/>
    <w:uiPriority w:val="99"/>
    <w:rsid w:val="00C9416E"/>
    <w:rPr>
      <w:rFonts w:cs="Times New Roman"/>
    </w:rPr>
  </w:style>
  <w:style w:type="character" w:customStyle="1" w:styleId="c2">
    <w:name w:val="c2"/>
    <w:basedOn w:val="a0"/>
    <w:uiPriority w:val="99"/>
    <w:rsid w:val="00C9416E"/>
    <w:rPr>
      <w:rFonts w:cs="Times New Roman"/>
    </w:rPr>
  </w:style>
  <w:style w:type="paragraph" w:styleId="af5">
    <w:name w:val="Title"/>
    <w:basedOn w:val="a"/>
    <w:link w:val="af6"/>
    <w:uiPriority w:val="99"/>
    <w:qFormat/>
    <w:rsid w:val="00C9416E"/>
    <w:pPr>
      <w:jc w:val="center"/>
    </w:pPr>
    <w:rPr>
      <w:b/>
      <w:bCs/>
      <w:sz w:val="36"/>
      <w:szCs w:val="36"/>
    </w:rPr>
  </w:style>
  <w:style w:type="character" w:customStyle="1" w:styleId="af6">
    <w:name w:val="Название Знак"/>
    <w:basedOn w:val="a0"/>
    <w:link w:val="af5"/>
    <w:uiPriority w:val="99"/>
    <w:rsid w:val="00C9416E"/>
    <w:rPr>
      <w:rFonts w:ascii="Times New Roman" w:eastAsia="Times New Roman" w:hAnsi="Times New Roman" w:cs="Times New Roman"/>
      <w:b/>
      <w:bCs/>
      <w:sz w:val="36"/>
      <w:szCs w:val="36"/>
      <w:lang w:eastAsia="ru-RU"/>
    </w:rPr>
  </w:style>
  <w:style w:type="paragraph" w:styleId="af7">
    <w:name w:val="Body Text Indent"/>
    <w:basedOn w:val="a"/>
    <w:link w:val="af8"/>
    <w:uiPriority w:val="99"/>
    <w:rsid w:val="00C9416E"/>
    <w:pPr>
      <w:tabs>
        <w:tab w:val="left" w:pos="6204"/>
      </w:tabs>
      <w:ind w:right="-58" w:firstLine="567"/>
      <w:jc w:val="both"/>
    </w:pPr>
  </w:style>
  <w:style w:type="character" w:customStyle="1" w:styleId="af8">
    <w:name w:val="Основной текст с отступом Знак"/>
    <w:basedOn w:val="a0"/>
    <w:link w:val="af7"/>
    <w:uiPriority w:val="99"/>
    <w:rsid w:val="00C9416E"/>
    <w:rPr>
      <w:rFonts w:ascii="Times New Roman" w:eastAsia="Times New Roman" w:hAnsi="Times New Roman" w:cs="Times New Roman"/>
      <w:sz w:val="24"/>
      <w:szCs w:val="24"/>
      <w:lang w:eastAsia="ru-RU"/>
    </w:rPr>
  </w:style>
  <w:style w:type="paragraph" w:styleId="28">
    <w:name w:val="Body Text Indent 2"/>
    <w:basedOn w:val="a"/>
    <w:link w:val="29"/>
    <w:uiPriority w:val="99"/>
    <w:rsid w:val="00C9416E"/>
    <w:pPr>
      <w:spacing w:after="120" w:line="480" w:lineRule="auto"/>
      <w:ind w:left="283"/>
    </w:pPr>
    <w:rPr>
      <w:sz w:val="28"/>
      <w:szCs w:val="28"/>
    </w:rPr>
  </w:style>
  <w:style w:type="character" w:customStyle="1" w:styleId="29">
    <w:name w:val="Основной текст с отступом 2 Знак"/>
    <w:basedOn w:val="a0"/>
    <w:link w:val="28"/>
    <w:uiPriority w:val="99"/>
    <w:rsid w:val="00C9416E"/>
    <w:rPr>
      <w:rFonts w:ascii="Times New Roman" w:eastAsia="Times New Roman" w:hAnsi="Times New Roman" w:cs="Times New Roman"/>
      <w:sz w:val="28"/>
      <w:szCs w:val="28"/>
      <w:lang w:eastAsia="ru-RU"/>
    </w:rPr>
  </w:style>
  <w:style w:type="paragraph" w:customStyle="1" w:styleId="31">
    <w:name w:val="Основной текст 31"/>
    <w:basedOn w:val="a"/>
    <w:uiPriority w:val="99"/>
    <w:rsid w:val="00C9416E"/>
    <w:pPr>
      <w:spacing w:after="120" w:line="276" w:lineRule="auto"/>
    </w:pPr>
    <w:rPr>
      <w:rFonts w:ascii="Calibri" w:hAnsi="Calibri" w:cs="Calibri"/>
      <w:sz w:val="16"/>
      <w:szCs w:val="16"/>
      <w:lang w:eastAsia="ar-SA"/>
    </w:rPr>
  </w:style>
  <w:style w:type="character" w:customStyle="1" w:styleId="af9">
    <w:name w:val="Текст выноски Знак"/>
    <w:basedOn w:val="a0"/>
    <w:link w:val="afa"/>
    <w:uiPriority w:val="99"/>
    <w:semiHidden/>
    <w:rsid w:val="00C9416E"/>
    <w:rPr>
      <w:rFonts w:ascii="Tahoma" w:eastAsia="Times New Roman" w:hAnsi="Tahoma" w:cs="Tahoma"/>
      <w:sz w:val="16"/>
      <w:szCs w:val="16"/>
      <w:lang w:eastAsia="ru-RU"/>
    </w:rPr>
  </w:style>
  <w:style w:type="paragraph" w:styleId="afa">
    <w:name w:val="Balloon Text"/>
    <w:basedOn w:val="a"/>
    <w:link w:val="af9"/>
    <w:uiPriority w:val="99"/>
    <w:semiHidden/>
    <w:rsid w:val="00C9416E"/>
    <w:rPr>
      <w:rFonts w:ascii="Tahoma" w:hAnsi="Tahoma" w:cs="Tahoma"/>
      <w:sz w:val="16"/>
      <w:szCs w:val="16"/>
    </w:rPr>
  </w:style>
  <w:style w:type="character" w:customStyle="1" w:styleId="15">
    <w:name w:val="Текст выноски Знак1"/>
    <w:basedOn w:val="a0"/>
    <w:uiPriority w:val="99"/>
    <w:semiHidden/>
    <w:rsid w:val="00C9416E"/>
    <w:rPr>
      <w:rFonts w:ascii="Tahoma" w:eastAsia="Times New Roman" w:hAnsi="Tahoma" w:cs="Tahoma"/>
      <w:sz w:val="16"/>
      <w:szCs w:val="16"/>
      <w:lang w:eastAsia="ru-RU"/>
    </w:rPr>
  </w:style>
  <w:style w:type="paragraph" w:customStyle="1" w:styleId="Standard">
    <w:name w:val="Standard"/>
    <w:uiPriority w:val="99"/>
    <w:rsid w:val="00C9416E"/>
    <w:pPr>
      <w:widowControl w:val="0"/>
      <w:suppressAutoHyphens/>
      <w:autoSpaceDN w:val="0"/>
      <w:spacing w:after="0" w:line="240" w:lineRule="auto"/>
      <w:textAlignment w:val="baseline"/>
    </w:pPr>
    <w:rPr>
      <w:rFonts w:ascii="Liberation Serif" w:eastAsia="Liberation Serif" w:hAnsi="Times New Roman" w:cs="Liberation Serif"/>
      <w:kern w:val="3"/>
      <w:sz w:val="24"/>
      <w:szCs w:val="24"/>
      <w:lang w:eastAsia="zh-CN"/>
    </w:rPr>
  </w:style>
  <w:style w:type="paragraph" w:customStyle="1" w:styleId="TableContents">
    <w:name w:val="Table Contents"/>
    <w:basedOn w:val="Standard"/>
    <w:uiPriority w:val="99"/>
    <w:rsid w:val="00C9416E"/>
    <w:pPr>
      <w:suppressLineNumbers/>
    </w:pPr>
  </w:style>
  <w:style w:type="paragraph" w:customStyle="1" w:styleId="afb">
    <w:name w:val="Стиль"/>
    <w:basedOn w:val="a"/>
    <w:uiPriority w:val="99"/>
    <w:rsid w:val="00C9416E"/>
    <w:pPr>
      <w:widowControl w:val="0"/>
      <w:autoSpaceDE w:val="0"/>
      <w:autoSpaceDN w:val="0"/>
      <w:adjustRightInd w:val="0"/>
    </w:pPr>
    <w:rPr>
      <w:rFonts w:ascii="Arial" w:hAnsi="Arial" w:cs="Arial"/>
    </w:rPr>
  </w:style>
  <w:style w:type="paragraph" w:styleId="afc">
    <w:name w:val="Subtitle"/>
    <w:basedOn w:val="a"/>
    <w:link w:val="afd"/>
    <w:uiPriority w:val="99"/>
    <w:qFormat/>
    <w:rsid w:val="00C9416E"/>
    <w:rPr>
      <w:sz w:val="28"/>
      <w:szCs w:val="28"/>
    </w:rPr>
  </w:style>
  <w:style w:type="character" w:customStyle="1" w:styleId="afd">
    <w:name w:val="Подзаголовок Знак"/>
    <w:basedOn w:val="a0"/>
    <w:link w:val="afc"/>
    <w:uiPriority w:val="99"/>
    <w:rsid w:val="00C9416E"/>
    <w:rPr>
      <w:rFonts w:ascii="Times New Roman" w:eastAsia="Times New Roman" w:hAnsi="Times New Roman" w:cs="Times New Roman"/>
      <w:sz w:val="28"/>
      <w:szCs w:val="28"/>
      <w:lang w:eastAsia="ru-RU"/>
    </w:rPr>
  </w:style>
  <w:style w:type="paragraph" w:customStyle="1" w:styleId="220">
    <w:name w:val="Список 22"/>
    <w:basedOn w:val="a"/>
    <w:uiPriority w:val="99"/>
    <w:rsid w:val="00C9416E"/>
    <w:pPr>
      <w:suppressAutoHyphens/>
      <w:ind w:left="566" w:hanging="283"/>
    </w:pPr>
    <w:rPr>
      <w:lang w:eastAsia="ar-SA"/>
    </w:rPr>
  </w:style>
  <w:style w:type="paragraph" w:customStyle="1" w:styleId="211">
    <w:name w:val="Основной текст 21"/>
    <w:basedOn w:val="a"/>
    <w:uiPriority w:val="99"/>
    <w:rsid w:val="00C9416E"/>
    <w:pPr>
      <w:suppressAutoHyphens/>
    </w:pPr>
    <w:rPr>
      <w:u w:val="single"/>
      <w:lang w:eastAsia="ar-SA"/>
    </w:rPr>
  </w:style>
  <w:style w:type="character" w:customStyle="1" w:styleId="WW8Num1z0">
    <w:name w:val="WW8Num1z0"/>
    <w:uiPriority w:val="99"/>
    <w:rsid w:val="00C9416E"/>
    <w:rPr>
      <w:rFonts w:ascii="Symbol" w:hAnsi="Symbol"/>
      <w:color w:val="auto"/>
    </w:rPr>
  </w:style>
  <w:style w:type="character" w:customStyle="1" w:styleId="WW8Num2z0">
    <w:name w:val="WW8Num2z0"/>
    <w:uiPriority w:val="99"/>
    <w:rsid w:val="00C9416E"/>
    <w:rPr>
      <w:rFonts w:ascii="Nimbus Roman No9 L" w:eastAsia="Nimbus Roman No9 L"/>
    </w:rPr>
  </w:style>
  <w:style w:type="character" w:customStyle="1" w:styleId="WW8Num3z0">
    <w:name w:val="WW8Num3z0"/>
    <w:uiPriority w:val="99"/>
    <w:rsid w:val="00C9416E"/>
    <w:rPr>
      <w:rFonts w:ascii="Symbol" w:hAnsi="Symbol"/>
      <w:color w:val="auto"/>
    </w:rPr>
  </w:style>
  <w:style w:type="character" w:customStyle="1" w:styleId="WW8Num5z0">
    <w:name w:val="WW8Num5z0"/>
    <w:uiPriority w:val="99"/>
    <w:rsid w:val="00C9416E"/>
    <w:rPr>
      <w:rFonts w:ascii="Symbol" w:hAnsi="Symbol"/>
    </w:rPr>
  </w:style>
  <w:style w:type="character" w:customStyle="1" w:styleId="WW8Num6z0">
    <w:name w:val="WW8Num6z0"/>
    <w:uiPriority w:val="99"/>
    <w:rsid w:val="00C9416E"/>
  </w:style>
  <w:style w:type="character" w:customStyle="1" w:styleId="WW8Num7z0">
    <w:name w:val="WW8Num7z0"/>
    <w:uiPriority w:val="99"/>
    <w:rsid w:val="00C9416E"/>
    <w:rPr>
      <w:rFonts w:ascii="Symbol" w:hAnsi="Symbol"/>
    </w:rPr>
  </w:style>
  <w:style w:type="character" w:customStyle="1" w:styleId="WW8Num8z0">
    <w:name w:val="WW8Num8z0"/>
    <w:uiPriority w:val="99"/>
    <w:rsid w:val="00C9416E"/>
  </w:style>
  <w:style w:type="character" w:customStyle="1" w:styleId="WW8Num8z1">
    <w:name w:val="WW8Num8z1"/>
    <w:uiPriority w:val="99"/>
    <w:rsid w:val="00C9416E"/>
    <w:rPr>
      <w:rFonts w:ascii="OpenSymbol" w:hAnsi="OpenSymbol"/>
    </w:rPr>
  </w:style>
  <w:style w:type="character" w:customStyle="1" w:styleId="WW8Num9z2">
    <w:name w:val="WW8Num9z2"/>
    <w:uiPriority w:val="99"/>
    <w:rsid w:val="00C9416E"/>
    <w:rPr>
      <w:rFonts w:ascii="Nimbus Roman No9 L" w:eastAsia="Nimbus Roman No9 L"/>
    </w:rPr>
  </w:style>
  <w:style w:type="character" w:customStyle="1" w:styleId="WW8Num10z2">
    <w:name w:val="WW8Num10z2"/>
    <w:uiPriority w:val="99"/>
    <w:rsid w:val="00C9416E"/>
    <w:rPr>
      <w:rFonts w:ascii="Nimbus Roman No9 L" w:eastAsia="Nimbus Roman No9 L"/>
    </w:rPr>
  </w:style>
  <w:style w:type="character" w:customStyle="1" w:styleId="WW8Num11z2">
    <w:name w:val="WW8Num11z2"/>
    <w:uiPriority w:val="99"/>
    <w:rsid w:val="00C9416E"/>
    <w:rPr>
      <w:rFonts w:ascii="Wingdings" w:hAnsi="Wingdings"/>
    </w:rPr>
  </w:style>
  <w:style w:type="character" w:customStyle="1" w:styleId="WW8Num12z0">
    <w:name w:val="WW8Num12z0"/>
    <w:uiPriority w:val="99"/>
    <w:rsid w:val="00C9416E"/>
  </w:style>
  <w:style w:type="character" w:customStyle="1" w:styleId="Absatz-Standardschriftart">
    <w:name w:val="Absatz-Standardschriftart"/>
    <w:uiPriority w:val="99"/>
    <w:rsid w:val="00C9416E"/>
  </w:style>
  <w:style w:type="character" w:customStyle="1" w:styleId="WW-Absatz-Standardschriftart">
    <w:name w:val="WW-Absatz-Standardschriftart"/>
    <w:uiPriority w:val="99"/>
    <w:rsid w:val="00C9416E"/>
  </w:style>
  <w:style w:type="character" w:customStyle="1" w:styleId="WW-Absatz-Standardschriftart1">
    <w:name w:val="WW-Absatz-Standardschriftart1"/>
    <w:uiPriority w:val="99"/>
    <w:rsid w:val="00C9416E"/>
  </w:style>
  <w:style w:type="character" w:customStyle="1" w:styleId="WW8Num4z0">
    <w:name w:val="WW8Num4z0"/>
    <w:uiPriority w:val="99"/>
    <w:rsid w:val="00C9416E"/>
    <w:rPr>
      <w:rFonts w:ascii="Symbol" w:hAnsi="Symbol"/>
    </w:rPr>
  </w:style>
  <w:style w:type="character" w:customStyle="1" w:styleId="WW8Num4z1">
    <w:name w:val="WW8Num4z1"/>
    <w:uiPriority w:val="99"/>
    <w:rsid w:val="00C9416E"/>
    <w:rPr>
      <w:rFonts w:ascii="Courier New" w:hAnsi="Courier New"/>
    </w:rPr>
  </w:style>
  <w:style w:type="character" w:customStyle="1" w:styleId="WW8Num4z2">
    <w:name w:val="WW8Num4z2"/>
    <w:uiPriority w:val="99"/>
    <w:rsid w:val="00C9416E"/>
    <w:rPr>
      <w:rFonts w:ascii="Wingdings" w:hAnsi="Wingdings"/>
    </w:rPr>
  </w:style>
  <w:style w:type="character" w:customStyle="1" w:styleId="WW8Num5z1">
    <w:name w:val="WW8Num5z1"/>
    <w:uiPriority w:val="99"/>
    <w:rsid w:val="00C9416E"/>
    <w:rPr>
      <w:rFonts w:ascii="Courier New" w:hAnsi="Courier New"/>
    </w:rPr>
  </w:style>
  <w:style w:type="character" w:customStyle="1" w:styleId="WW8Num5z2">
    <w:name w:val="WW8Num5z2"/>
    <w:uiPriority w:val="99"/>
    <w:rsid w:val="00C9416E"/>
    <w:rPr>
      <w:rFonts w:ascii="Wingdings" w:hAnsi="Wingdings"/>
    </w:rPr>
  </w:style>
  <w:style w:type="character" w:customStyle="1" w:styleId="WW8Num7z1">
    <w:name w:val="WW8Num7z1"/>
    <w:uiPriority w:val="99"/>
    <w:rsid w:val="00C9416E"/>
    <w:rPr>
      <w:rFonts w:ascii="Courier New" w:hAnsi="Courier New"/>
    </w:rPr>
  </w:style>
  <w:style w:type="character" w:customStyle="1" w:styleId="WW8Num7z2">
    <w:name w:val="WW8Num7z2"/>
    <w:uiPriority w:val="99"/>
    <w:rsid w:val="00C9416E"/>
    <w:rPr>
      <w:rFonts w:ascii="Wingdings" w:hAnsi="Wingdings"/>
    </w:rPr>
  </w:style>
  <w:style w:type="character" w:customStyle="1" w:styleId="WW8Num9z0">
    <w:name w:val="WW8Num9z0"/>
    <w:uiPriority w:val="99"/>
    <w:rsid w:val="00C9416E"/>
  </w:style>
  <w:style w:type="character" w:customStyle="1" w:styleId="WW8Num11z0">
    <w:name w:val="WW8Num11z0"/>
    <w:uiPriority w:val="99"/>
    <w:rsid w:val="00C9416E"/>
    <w:rPr>
      <w:rFonts w:ascii="Symbol" w:hAnsi="Symbol"/>
    </w:rPr>
  </w:style>
  <w:style w:type="character" w:customStyle="1" w:styleId="WW8Num11z1">
    <w:name w:val="WW8Num11z1"/>
    <w:uiPriority w:val="99"/>
    <w:rsid w:val="00C9416E"/>
    <w:rPr>
      <w:rFonts w:ascii="Courier New" w:hAnsi="Courier New"/>
    </w:rPr>
  </w:style>
  <w:style w:type="character" w:customStyle="1" w:styleId="16">
    <w:name w:val="Основной шрифт абзаца1"/>
    <w:uiPriority w:val="99"/>
    <w:rsid w:val="00C9416E"/>
  </w:style>
  <w:style w:type="character" w:styleId="afe">
    <w:name w:val="page number"/>
    <w:basedOn w:val="16"/>
    <w:uiPriority w:val="99"/>
    <w:rsid w:val="00C9416E"/>
    <w:rPr>
      <w:rFonts w:cs="Times New Roman"/>
    </w:rPr>
  </w:style>
  <w:style w:type="character" w:customStyle="1" w:styleId="aff">
    <w:name w:val="Знак Знак"/>
    <w:uiPriority w:val="99"/>
    <w:rsid w:val="00C9416E"/>
    <w:rPr>
      <w:sz w:val="24"/>
      <w:lang w:val="ru-RU" w:eastAsia="ar-SA" w:bidi="ar-SA"/>
    </w:rPr>
  </w:style>
  <w:style w:type="character" w:customStyle="1" w:styleId="aff0">
    <w:name w:val="Маркеры списка"/>
    <w:uiPriority w:val="99"/>
    <w:rsid w:val="00C9416E"/>
    <w:rPr>
      <w:rFonts w:ascii="OpenSymbol" w:hAnsi="OpenSymbol"/>
    </w:rPr>
  </w:style>
  <w:style w:type="character" w:customStyle="1" w:styleId="aff1">
    <w:name w:val="Символ нумерации"/>
    <w:uiPriority w:val="99"/>
    <w:rsid w:val="00C9416E"/>
    <w:rPr>
      <w:rFonts w:ascii="Nimbus Roman No9 L" w:eastAsia="Nimbus Roman No9 L"/>
    </w:rPr>
  </w:style>
  <w:style w:type="paragraph" w:customStyle="1" w:styleId="aff2">
    <w:name w:val="Заголовок"/>
    <w:basedOn w:val="a"/>
    <w:next w:val="a5"/>
    <w:uiPriority w:val="99"/>
    <w:rsid w:val="00C9416E"/>
    <w:pPr>
      <w:keepNext/>
      <w:suppressAutoHyphens/>
      <w:spacing w:before="240" w:after="120"/>
    </w:pPr>
    <w:rPr>
      <w:rFonts w:ascii="Liberation Sans" w:eastAsia="Liberation Sans" w:cs="Liberation Sans"/>
      <w:sz w:val="28"/>
      <w:szCs w:val="28"/>
      <w:lang w:eastAsia="ar-SA"/>
    </w:rPr>
  </w:style>
  <w:style w:type="paragraph" w:customStyle="1" w:styleId="17">
    <w:name w:val="Название1"/>
    <w:basedOn w:val="a"/>
    <w:uiPriority w:val="99"/>
    <w:rsid w:val="00C9416E"/>
    <w:pPr>
      <w:suppressLineNumbers/>
      <w:suppressAutoHyphens/>
      <w:spacing w:before="120" w:after="120"/>
    </w:pPr>
    <w:rPr>
      <w:i/>
      <w:iCs/>
      <w:lang w:eastAsia="ar-SA"/>
    </w:rPr>
  </w:style>
  <w:style w:type="paragraph" w:customStyle="1" w:styleId="18">
    <w:name w:val="Указатель1"/>
    <w:basedOn w:val="a"/>
    <w:uiPriority w:val="99"/>
    <w:rsid w:val="00C9416E"/>
    <w:pPr>
      <w:suppressLineNumbers/>
      <w:suppressAutoHyphens/>
    </w:pPr>
    <w:rPr>
      <w:lang w:eastAsia="ar-SA"/>
    </w:rPr>
  </w:style>
  <w:style w:type="paragraph" w:customStyle="1" w:styleId="aff3">
    <w:name w:val="Содержимое таблицы"/>
    <w:basedOn w:val="a"/>
    <w:uiPriority w:val="99"/>
    <w:rsid w:val="00C9416E"/>
    <w:pPr>
      <w:suppressLineNumbers/>
      <w:suppressAutoHyphens/>
    </w:pPr>
    <w:rPr>
      <w:lang w:eastAsia="ar-SA"/>
    </w:rPr>
  </w:style>
  <w:style w:type="paragraph" w:customStyle="1" w:styleId="aff4">
    <w:name w:val="Заголовок таблицы"/>
    <w:basedOn w:val="aff3"/>
    <w:uiPriority w:val="99"/>
    <w:rsid w:val="00C9416E"/>
    <w:pPr>
      <w:jc w:val="center"/>
    </w:pPr>
    <w:rPr>
      <w:b/>
      <w:bCs/>
    </w:rPr>
  </w:style>
  <w:style w:type="paragraph" w:customStyle="1" w:styleId="aff5">
    <w:name w:val="Содержимое врезки"/>
    <w:basedOn w:val="a5"/>
    <w:uiPriority w:val="99"/>
    <w:rsid w:val="00C9416E"/>
    <w:rPr>
      <w:lang w:eastAsia="ar-SA"/>
    </w:rPr>
  </w:style>
  <w:style w:type="paragraph" w:customStyle="1" w:styleId="212">
    <w:name w:val="Основной текст с отступом 21"/>
    <w:basedOn w:val="a"/>
    <w:uiPriority w:val="99"/>
    <w:rsid w:val="00C9416E"/>
    <w:pPr>
      <w:suppressAutoHyphens/>
      <w:ind w:firstLine="851"/>
      <w:jc w:val="both"/>
    </w:pPr>
    <w:rPr>
      <w:b/>
      <w:bCs/>
      <w:lang w:eastAsia="ar-SA"/>
    </w:rPr>
  </w:style>
  <w:style w:type="paragraph" w:customStyle="1" w:styleId="310">
    <w:name w:val="Основной текст с отступом 31"/>
    <w:basedOn w:val="a"/>
    <w:uiPriority w:val="99"/>
    <w:rsid w:val="00C9416E"/>
    <w:pPr>
      <w:suppressAutoHyphens/>
      <w:spacing w:after="120"/>
      <w:ind w:left="283"/>
    </w:pPr>
    <w:rPr>
      <w:sz w:val="16"/>
      <w:szCs w:val="16"/>
      <w:lang w:eastAsia="ar-SA"/>
    </w:rPr>
  </w:style>
  <w:style w:type="character" w:customStyle="1" w:styleId="2a">
    <w:name w:val="Основной текст (2) + Полужирный"/>
    <w:uiPriority w:val="99"/>
    <w:rsid w:val="00C9416E"/>
    <w:rPr>
      <w:rFonts w:ascii="Times New Roman" w:hAnsi="Times New Roman"/>
      <w:b/>
      <w:spacing w:val="0"/>
      <w:sz w:val="27"/>
    </w:rPr>
  </w:style>
  <w:style w:type="character" w:customStyle="1" w:styleId="30">
    <w:name w:val="Заголовок №3"/>
    <w:uiPriority w:val="99"/>
    <w:rsid w:val="00C9416E"/>
    <w:rPr>
      <w:rFonts w:ascii="Times New Roman" w:hAnsi="Times New Roman"/>
      <w:b/>
      <w:spacing w:val="0"/>
      <w:sz w:val="18"/>
    </w:rPr>
  </w:style>
  <w:style w:type="character" w:customStyle="1" w:styleId="100">
    <w:name w:val="Основной текст (10)_"/>
    <w:link w:val="101"/>
    <w:uiPriority w:val="99"/>
    <w:locked/>
    <w:rsid w:val="00C9416E"/>
    <w:rPr>
      <w:b/>
      <w:i/>
      <w:sz w:val="21"/>
      <w:shd w:val="clear" w:color="auto" w:fill="FFFFFF"/>
    </w:rPr>
  </w:style>
  <w:style w:type="paragraph" w:customStyle="1" w:styleId="101">
    <w:name w:val="Основной текст (10)"/>
    <w:basedOn w:val="a"/>
    <w:link w:val="100"/>
    <w:uiPriority w:val="99"/>
    <w:rsid w:val="00C9416E"/>
    <w:pPr>
      <w:shd w:val="clear" w:color="auto" w:fill="FFFFFF"/>
      <w:spacing w:line="250" w:lineRule="exact"/>
      <w:jc w:val="right"/>
    </w:pPr>
    <w:rPr>
      <w:rFonts w:asciiTheme="minorHAnsi" w:eastAsiaTheme="minorHAnsi" w:hAnsiTheme="minorHAnsi" w:cstheme="minorBidi"/>
      <w:b/>
      <w:i/>
      <w:sz w:val="21"/>
      <w:szCs w:val="22"/>
      <w:lang w:eastAsia="en-US"/>
    </w:rPr>
  </w:style>
  <w:style w:type="character" w:customStyle="1" w:styleId="120">
    <w:name w:val="Заголовок №1 (2)_"/>
    <w:link w:val="121"/>
    <w:uiPriority w:val="99"/>
    <w:locked/>
    <w:rsid w:val="00C9416E"/>
    <w:rPr>
      <w:sz w:val="27"/>
      <w:shd w:val="clear" w:color="auto" w:fill="FFFFFF"/>
    </w:rPr>
  </w:style>
  <w:style w:type="paragraph" w:customStyle="1" w:styleId="121">
    <w:name w:val="Заголовок №1 (2)"/>
    <w:basedOn w:val="a"/>
    <w:link w:val="120"/>
    <w:uiPriority w:val="99"/>
    <w:rsid w:val="00C9416E"/>
    <w:pPr>
      <w:shd w:val="clear" w:color="auto" w:fill="FFFFFF"/>
      <w:spacing w:after="300" w:line="240" w:lineRule="atLeast"/>
      <w:outlineLvl w:val="0"/>
    </w:pPr>
    <w:rPr>
      <w:rFonts w:asciiTheme="minorHAnsi" w:eastAsiaTheme="minorHAnsi" w:hAnsiTheme="minorHAnsi" w:cstheme="minorBidi"/>
      <w:sz w:val="27"/>
      <w:szCs w:val="22"/>
      <w:lang w:eastAsia="en-US"/>
    </w:rPr>
  </w:style>
  <w:style w:type="paragraph" w:customStyle="1" w:styleId="213">
    <w:name w:val="Основной текст (2)1"/>
    <w:basedOn w:val="a"/>
    <w:uiPriority w:val="99"/>
    <w:rsid w:val="00C9416E"/>
    <w:pPr>
      <w:shd w:val="clear" w:color="auto" w:fill="FFFFFF"/>
      <w:spacing w:line="274" w:lineRule="exact"/>
      <w:ind w:hanging="360"/>
    </w:pPr>
    <w:rPr>
      <w:noProof/>
      <w:sz w:val="23"/>
      <w:szCs w:val="23"/>
    </w:rPr>
  </w:style>
  <w:style w:type="character" w:customStyle="1" w:styleId="221">
    <w:name w:val="Основной текст (2)2"/>
    <w:uiPriority w:val="99"/>
    <w:rsid w:val="00C9416E"/>
    <w:rPr>
      <w:sz w:val="23"/>
      <w:u w:val="single"/>
    </w:rPr>
  </w:style>
  <w:style w:type="paragraph" w:customStyle="1" w:styleId="Web">
    <w:name w:val="Обычный (Web)"/>
    <w:basedOn w:val="a"/>
    <w:uiPriority w:val="99"/>
    <w:rsid w:val="00C9416E"/>
    <w:pPr>
      <w:spacing w:before="100" w:beforeAutospacing="1" w:after="100" w:afterAutospacing="1"/>
    </w:pPr>
  </w:style>
  <w:style w:type="character" w:customStyle="1" w:styleId="110">
    <w:name w:val="Знак Знак11"/>
    <w:uiPriority w:val="99"/>
    <w:locked/>
    <w:rsid w:val="00C9416E"/>
    <w:rPr>
      <w:sz w:val="24"/>
      <w:lang w:val="ru-RU" w:eastAsia="ar-SA" w:bidi="ar-SA"/>
    </w:rPr>
  </w:style>
  <w:style w:type="character" w:customStyle="1" w:styleId="19">
    <w:name w:val="Основной текст + Курсив1"/>
    <w:basedOn w:val="a0"/>
    <w:uiPriority w:val="99"/>
    <w:rsid w:val="00C9416E"/>
    <w:rPr>
      <w:rFonts w:cs="Times New Roman"/>
    </w:rPr>
  </w:style>
  <w:style w:type="paragraph" w:customStyle="1" w:styleId="32">
    <w:name w:val="Основной текст (3)"/>
    <w:basedOn w:val="a"/>
    <w:uiPriority w:val="99"/>
    <w:rsid w:val="00C9416E"/>
    <w:pPr>
      <w:tabs>
        <w:tab w:val="left" w:pos="709"/>
      </w:tabs>
      <w:suppressAutoHyphens/>
      <w:spacing w:line="100" w:lineRule="atLeast"/>
    </w:pPr>
    <w:rPr>
      <w:rFonts w:ascii="Courier New" w:hAnsi="Courier New" w:cs="Courier New"/>
      <w:color w:val="000000"/>
      <w:kern w:val="1"/>
      <w:lang w:eastAsia="ar-SA"/>
    </w:rPr>
  </w:style>
  <w:style w:type="character" w:customStyle="1" w:styleId="1a">
    <w:name w:val="Основной текст Знак1"/>
    <w:basedOn w:val="a0"/>
    <w:uiPriority w:val="99"/>
    <w:rsid w:val="00C9416E"/>
    <w:rPr>
      <w:rFonts w:cs="Times New Roman"/>
    </w:rPr>
  </w:style>
  <w:style w:type="character" w:styleId="aff6">
    <w:name w:val="Emphasis"/>
    <w:basedOn w:val="a0"/>
    <w:uiPriority w:val="99"/>
    <w:qFormat/>
    <w:rsid w:val="00C9416E"/>
    <w:rPr>
      <w:rFonts w:cs="Times New Roman"/>
      <w:i/>
      <w:iCs/>
    </w:rPr>
  </w:style>
  <w:style w:type="character" w:customStyle="1" w:styleId="2b">
    <w:name w:val="Знак Знак2"/>
    <w:basedOn w:val="a0"/>
    <w:uiPriority w:val="99"/>
    <w:locked/>
    <w:rsid w:val="00C9416E"/>
    <w:rPr>
      <w:rFonts w:ascii="Courier New" w:hAnsi="Courier New" w:cs="Courier New"/>
      <w:color w:val="00000A"/>
      <w:kern w:val="1"/>
      <w:sz w:val="27"/>
      <w:szCs w:val="27"/>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085827">
      <w:bodyDiv w:val="1"/>
      <w:marLeft w:val="0"/>
      <w:marRight w:val="0"/>
      <w:marTop w:val="0"/>
      <w:marBottom w:val="0"/>
      <w:divBdr>
        <w:top w:val="none" w:sz="0" w:space="0" w:color="auto"/>
        <w:left w:val="none" w:sz="0" w:space="0" w:color="auto"/>
        <w:bottom w:val="none" w:sz="0" w:space="0" w:color="auto"/>
        <w:right w:val="none" w:sz="0" w:space="0" w:color="auto"/>
      </w:divBdr>
    </w:div>
    <w:div w:id="75177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WINDOWS\TEMP\FineReader12.00\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7559</Words>
  <Characters>43088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cp:lastModifiedBy>
  <cp:revision>7</cp:revision>
  <cp:lastPrinted>2020-05-06T06:35:00Z</cp:lastPrinted>
  <dcterms:created xsi:type="dcterms:W3CDTF">2020-05-06T06:37:00Z</dcterms:created>
  <dcterms:modified xsi:type="dcterms:W3CDTF">2020-05-06T07:43:00Z</dcterms:modified>
</cp:coreProperties>
</file>